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DE5ACA">
        <w:rPr>
          <w:rFonts w:ascii="Times New Roman" w:eastAsia="Times New Roman" w:hAnsi="Times New Roman" w:cs="Times New Roman"/>
          <w:sz w:val="28"/>
          <w:szCs w:val="20"/>
          <w:lang w:eastAsia="hu-HU"/>
        </w:rPr>
        <w:t>40231</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20</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B61E8E" w:rsidP="001142BF">
      <w:pPr>
        <w:spacing w:after="0" w:line="240" w:lineRule="auto"/>
        <w:ind w:left="4248" w:right="-1417" w:firstLine="708"/>
        <w:jc w:val="center"/>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Lőrincz László</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2020</w:t>
      </w:r>
      <w:r w:rsidR="00AD6D65" w:rsidRPr="00005B0D">
        <w:rPr>
          <w:rFonts w:ascii="Times New Roman" w:eastAsia="Times New Roman" w:hAnsi="Times New Roman" w:cs="Times New Roman"/>
          <w:i/>
          <w:sz w:val="30"/>
          <w:szCs w:val="30"/>
          <w:lang w:eastAsia="hu-HU"/>
        </w:rPr>
        <w:t xml:space="preserve">. </w:t>
      </w:r>
      <w:r w:rsidR="00DE5ACA">
        <w:rPr>
          <w:rFonts w:ascii="Times New Roman" w:eastAsia="Times New Roman" w:hAnsi="Times New Roman" w:cs="Times New Roman"/>
          <w:i/>
          <w:sz w:val="30"/>
          <w:szCs w:val="30"/>
          <w:lang w:eastAsia="hu-HU"/>
        </w:rPr>
        <w:t>október 2</w:t>
      </w:r>
      <w:r w:rsidR="00F11047">
        <w:rPr>
          <w:rFonts w:ascii="Times New Roman" w:eastAsia="Times New Roman" w:hAnsi="Times New Roman" w:cs="Times New Roman"/>
          <w:i/>
          <w:sz w:val="30"/>
          <w:szCs w:val="30"/>
          <w:lang w:eastAsia="hu-HU"/>
        </w:rPr>
        <w:t>1</w:t>
      </w:r>
      <w:r w:rsidR="00DE5ACA">
        <w:rPr>
          <w:rFonts w:ascii="Times New Roman" w:eastAsia="Times New Roman" w:hAnsi="Times New Roman" w:cs="Times New Roman"/>
          <w:i/>
          <w:sz w:val="30"/>
          <w:szCs w:val="30"/>
          <w:lang w:eastAsia="hu-HU"/>
        </w:rPr>
        <w:t>-én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Pr="00321863">
        <w:rPr>
          <w:rFonts w:ascii="Times New Roman" w:hAnsi="Times New Roman" w:cs="Times New Roman"/>
          <w:sz w:val="24"/>
          <w:szCs w:val="24"/>
        </w:rPr>
        <w:t>Mester József, Nagy Attila,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0C5A44">
        <w:rPr>
          <w:rFonts w:ascii="Times New Roman" w:hAnsi="Times New Roman" w:cs="Times New Roman"/>
          <w:sz w:val="24"/>
          <w:szCs w:val="24"/>
        </w:rPr>
        <w:t xml:space="preserve">Dr. </w:t>
      </w:r>
      <w:proofErr w:type="spellStart"/>
      <w:r w:rsidR="0092083E">
        <w:rPr>
          <w:rFonts w:ascii="Times New Roman" w:hAnsi="Times New Roman" w:cs="Times New Roman"/>
          <w:sz w:val="24"/>
          <w:szCs w:val="24"/>
        </w:rPr>
        <w:t>Sléder</w:t>
      </w:r>
      <w:proofErr w:type="spellEnd"/>
      <w:r w:rsidR="0092083E">
        <w:rPr>
          <w:rFonts w:ascii="Times New Roman" w:hAnsi="Times New Roman" w:cs="Times New Roman"/>
          <w:sz w:val="24"/>
          <w:szCs w:val="24"/>
        </w:rPr>
        <w:t xml:space="preserve"> Tamás</w:t>
      </w:r>
      <w:r w:rsidR="000C5A44">
        <w:rPr>
          <w:rFonts w:ascii="Times New Roman" w:hAnsi="Times New Roman" w:cs="Times New Roman"/>
          <w:sz w:val="24"/>
          <w:szCs w:val="24"/>
        </w:rPr>
        <w:t xml:space="preserve"> </w:t>
      </w:r>
      <w:r w:rsidR="0092083E">
        <w:rPr>
          <w:rFonts w:ascii="Times New Roman" w:hAnsi="Times New Roman" w:cs="Times New Roman"/>
          <w:sz w:val="24"/>
          <w:szCs w:val="24"/>
        </w:rPr>
        <w:t>al</w:t>
      </w:r>
      <w:r w:rsidR="000C5A44">
        <w:rPr>
          <w:rFonts w:ascii="Times New Roman" w:hAnsi="Times New Roman" w:cs="Times New Roman"/>
          <w:sz w:val="24"/>
          <w:szCs w:val="24"/>
        </w:rPr>
        <w:t>jegyző</w:t>
      </w:r>
      <w:r w:rsidR="0044409A" w:rsidRPr="00321863">
        <w:rPr>
          <w:rFonts w:ascii="Times New Roman" w:hAnsi="Times New Roman" w:cs="Times New Roman"/>
          <w:sz w:val="24"/>
          <w:szCs w:val="24"/>
        </w:rPr>
        <w:t xml:space="preserve">, </w:t>
      </w:r>
      <w:r w:rsidRPr="00321863">
        <w:rPr>
          <w:rFonts w:ascii="Times New Roman" w:hAnsi="Times New Roman" w:cs="Times New Roman"/>
          <w:sz w:val="24"/>
          <w:szCs w:val="24"/>
        </w:rPr>
        <w:t>Lőrincz László ga</w:t>
      </w:r>
      <w:r w:rsidR="000C5A44">
        <w:rPr>
          <w:rFonts w:ascii="Times New Roman" w:hAnsi="Times New Roman" w:cs="Times New Roman"/>
          <w:sz w:val="24"/>
          <w:szCs w:val="24"/>
        </w:rPr>
        <w:t>zdasági irodavezető</w:t>
      </w:r>
      <w:r w:rsidRPr="00321863">
        <w:rPr>
          <w:rFonts w:ascii="Times New Roman" w:hAnsi="Times New Roman" w:cs="Times New Roman"/>
          <w:sz w:val="24"/>
          <w:szCs w:val="24"/>
        </w:rPr>
        <w:t xml:space="preserve">, </w:t>
      </w:r>
      <w:r w:rsidR="00732F7D">
        <w:rPr>
          <w:rFonts w:ascii="Times New Roman" w:hAnsi="Times New Roman" w:cs="Times New Roman"/>
          <w:sz w:val="24"/>
          <w:szCs w:val="24"/>
        </w:rPr>
        <w:t xml:space="preserve">Bárdos Ilona pénzügyi irodavezető-helyettes,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732F7D">
        <w:rPr>
          <w:rFonts w:ascii="Times New Roman" w:hAnsi="Times New Roman" w:cs="Times New Roman"/>
          <w:sz w:val="24"/>
          <w:szCs w:val="24"/>
        </w:rPr>
        <w:t xml:space="preserve">rodavezető-helyettes, </w:t>
      </w:r>
      <w:proofErr w:type="spellStart"/>
      <w:r w:rsidR="00732F7D">
        <w:rPr>
          <w:rFonts w:ascii="Times New Roman" w:hAnsi="Times New Roman" w:cs="Times New Roman"/>
          <w:sz w:val="24"/>
          <w:szCs w:val="24"/>
        </w:rPr>
        <w:t>Dede</w:t>
      </w:r>
      <w:proofErr w:type="spellEnd"/>
      <w:r w:rsidR="00732F7D">
        <w:rPr>
          <w:rFonts w:ascii="Times New Roman" w:hAnsi="Times New Roman" w:cs="Times New Roman"/>
          <w:sz w:val="24"/>
          <w:szCs w:val="24"/>
        </w:rPr>
        <w:t xml:space="preserve"> Erika egészségügyi, szociális irodavezető-helyettes, </w:t>
      </w:r>
      <w:r w:rsidR="00477F3B" w:rsidRPr="00321863">
        <w:rPr>
          <w:rFonts w:ascii="Times New Roman" w:hAnsi="Times New Roman" w:cs="Times New Roman"/>
          <w:sz w:val="24"/>
          <w:szCs w:val="24"/>
        </w:rPr>
        <w:t>Szabóné Szabó Mári</w:t>
      </w:r>
      <w:r w:rsidR="000C5A44">
        <w:rPr>
          <w:rFonts w:ascii="Times New Roman" w:hAnsi="Times New Roman" w:cs="Times New Roman"/>
          <w:sz w:val="24"/>
          <w:szCs w:val="24"/>
        </w:rPr>
        <w:t>a vagyongazdálkodási ügyintéző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F11047">
        <w:rPr>
          <w:rFonts w:ascii="Times New Roman" w:eastAsia="Times New Roman" w:hAnsi="Times New Roman" w:cs="Times New Roman"/>
          <w:sz w:val="24"/>
          <w:szCs w:val="24"/>
          <w:lang w:eastAsia="hu-HU"/>
        </w:rPr>
        <w:t xml:space="preserve"> </w:t>
      </w:r>
      <w:r w:rsidR="00F11047" w:rsidRPr="00F11047">
        <w:rPr>
          <w:rFonts w:ascii="Times New Roman" w:eastAsia="Times New Roman" w:hAnsi="Times New Roman" w:cs="Times New Roman"/>
          <w:sz w:val="24"/>
          <w:szCs w:val="24"/>
          <w:lang w:eastAsia="hu-HU"/>
        </w:rPr>
        <w:t xml:space="preserve">Dr. Kovács Gergely alpolgármester, </w:t>
      </w:r>
      <w:r w:rsidR="00F11047">
        <w:rPr>
          <w:rFonts w:ascii="Times New Roman" w:eastAsia="Times New Roman" w:hAnsi="Times New Roman" w:cs="Times New Roman"/>
          <w:sz w:val="24"/>
          <w:szCs w:val="24"/>
          <w:lang w:eastAsia="hu-HU"/>
        </w:rPr>
        <w:t xml:space="preserve">Majoros Petronella alpolgármester, </w:t>
      </w:r>
      <w:proofErr w:type="spellStart"/>
      <w:r w:rsidR="000C5A44" w:rsidRPr="00F11047">
        <w:rPr>
          <w:rFonts w:ascii="Times New Roman" w:eastAsia="Times New Roman" w:hAnsi="Times New Roman" w:cs="Times New Roman"/>
          <w:sz w:val="24"/>
          <w:szCs w:val="24"/>
          <w:lang w:eastAsia="hu-HU"/>
        </w:rPr>
        <w:t>B</w:t>
      </w:r>
      <w:r w:rsidR="000C5A44">
        <w:rPr>
          <w:rFonts w:ascii="Times New Roman" w:eastAsia="Times New Roman" w:hAnsi="Times New Roman" w:cs="Times New Roman"/>
          <w:sz w:val="24"/>
          <w:szCs w:val="24"/>
          <w:lang w:eastAsia="hu-HU"/>
        </w:rPr>
        <w:t>iró</w:t>
      </w:r>
      <w:proofErr w:type="spellEnd"/>
      <w:r w:rsidR="000C5A44">
        <w:rPr>
          <w:rFonts w:ascii="Times New Roman" w:eastAsia="Times New Roman" w:hAnsi="Times New Roman" w:cs="Times New Roman"/>
          <w:sz w:val="24"/>
          <w:szCs w:val="24"/>
          <w:lang w:eastAsia="hu-HU"/>
        </w:rPr>
        <w:t xml:space="preserve"> </w:t>
      </w:r>
      <w:r w:rsidR="0092083E">
        <w:rPr>
          <w:rFonts w:ascii="Times New Roman" w:eastAsia="Times New Roman" w:hAnsi="Times New Roman" w:cs="Times New Roman"/>
          <w:sz w:val="24"/>
          <w:szCs w:val="24"/>
          <w:lang w:eastAsia="hu-HU"/>
        </w:rPr>
        <w:t xml:space="preserve">Anita önkormányzati képviselő, </w:t>
      </w:r>
      <w:proofErr w:type="spellStart"/>
      <w:r w:rsidR="00F0289B">
        <w:rPr>
          <w:rFonts w:ascii="Times New Roman" w:eastAsia="Times New Roman" w:hAnsi="Times New Roman" w:cs="Times New Roman"/>
          <w:sz w:val="24"/>
          <w:szCs w:val="24"/>
          <w:lang w:eastAsia="hu-HU"/>
        </w:rPr>
        <w:t>Kir</w:t>
      </w:r>
      <w:r w:rsidR="00E51A48">
        <w:rPr>
          <w:rFonts w:ascii="Times New Roman" w:eastAsia="Times New Roman" w:hAnsi="Times New Roman" w:cs="Times New Roman"/>
          <w:sz w:val="24"/>
          <w:szCs w:val="24"/>
          <w:lang w:eastAsia="hu-HU"/>
        </w:rPr>
        <w:t>csi</w:t>
      </w:r>
      <w:proofErr w:type="spellEnd"/>
      <w:r w:rsidR="00E51A48">
        <w:rPr>
          <w:rFonts w:ascii="Times New Roman" w:eastAsia="Times New Roman" w:hAnsi="Times New Roman" w:cs="Times New Roman"/>
          <w:sz w:val="24"/>
          <w:szCs w:val="24"/>
          <w:lang w:eastAsia="hu-HU"/>
        </w:rPr>
        <w:t xml:space="preserve"> Lajos </w:t>
      </w:r>
      <w:proofErr w:type="spellStart"/>
      <w:r w:rsidR="00E51A48">
        <w:rPr>
          <w:rFonts w:ascii="Times New Roman" w:eastAsia="Times New Roman" w:hAnsi="Times New Roman" w:cs="Times New Roman"/>
          <w:sz w:val="24"/>
          <w:szCs w:val="24"/>
          <w:lang w:eastAsia="hu-HU"/>
        </w:rPr>
        <w:t>Hungarospa</w:t>
      </w:r>
      <w:proofErr w:type="spellEnd"/>
      <w:r w:rsidR="00E51A48">
        <w:rPr>
          <w:rFonts w:ascii="Times New Roman" w:eastAsia="Times New Roman" w:hAnsi="Times New Roman" w:cs="Times New Roman"/>
          <w:sz w:val="24"/>
          <w:szCs w:val="24"/>
          <w:lang w:eastAsia="hu-HU"/>
        </w:rPr>
        <w:t xml:space="preserve"> </w:t>
      </w:r>
      <w:proofErr w:type="spellStart"/>
      <w:r w:rsidR="00F0289B">
        <w:rPr>
          <w:rFonts w:ascii="Times New Roman" w:eastAsia="Times New Roman" w:hAnsi="Times New Roman" w:cs="Times New Roman"/>
          <w:sz w:val="24"/>
          <w:szCs w:val="24"/>
          <w:lang w:eastAsia="hu-HU"/>
        </w:rPr>
        <w:t>Zrt</w:t>
      </w:r>
      <w:proofErr w:type="spellEnd"/>
      <w:r w:rsidR="00F0289B">
        <w:rPr>
          <w:rFonts w:ascii="Times New Roman" w:eastAsia="Times New Roman" w:hAnsi="Times New Roman" w:cs="Times New Roman"/>
          <w:sz w:val="24"/>
          <w:szCs w:val="24"/>
          <w:lang w:eastAsia="hu-HU"/>
        </w:rPr>
        <w:t>. vezérigazgatója</w:t>
      </w:r>
      <w:r w:rsidR="00E51A48">
        <w:rPr>
          <w:rFonts w:ascii="Times New Roman" w:eastAsia="Times New Roman" w:hAnsi="Times New Roman" w:cs="Times New Roman"/>
          <w:sz w:val="24"/>
          <w:szCs w:val="24"/>
          <w:lang w:eastAsia="hu-HU"/>
        </w:rPr>
        <w:t>,</w:t>
      </w:r>
      <w:r w:rsidR="00F0289B">
        <w:rPr>
          <w:rFonts w:ascii="Times New Roman" w:eastAsia="Times New Roman" w:hAnsi="Times New Roman" w:cs="Times New Roman"/>
          <w:sz w:val="24"/>
          <w:szCs w:val="24"/>
          <w:lang w:eastAsia="hu-HU"/>
        </w:rPr>
        <w:t xml:space="preserve"> </w:t>
      </w:r>
      <w:r w:rsidR="00732F7D">
        <w:rPr>
          <w:rFonts w:ascii="Times New Roman" w:eastAsia="Times New Roman" w:hAnsi="Times New Roman" w:cs="Times New Roman"/>
          <w:sz w:val="24"/>
          <w:szCs w:val="24"/>
          <w:lang w:eastAsia="hu-HU"/>
        </w:rPr>
        <w:t xml:space="preserve">Nyéki István </w:t>
      </w:r>
      <w:proofErr w:type="spellStart"/>
      <w:r w:rsidR="00732F7D">
        <w:rPr>
          <w:rFonts w:ascii="Times New Roman" w:eastAsia="Times New Roman" w:hAnsi="Times New Roman" w:cs="Times New Roman"/>
          <w:sz w:val="24"/>
          <w:szCs w:val="24"/>
          <w:lang w:eastAsia="hu-HU"/>
        </w:rPr>
        <w:t>VgNZrt</w:t>
      </w:r>
      <w:proofErr w:type="spellEnd"/>
      <w:r w:rsidR="00732F7D">
        <w:rPr>
          <w:rFonts w:ascii="Times New Roman" w:eastAsia="Times New Roman" w:hAnsi="Times New Roman" w:cs="Times New Roman"/>
          <w:sz w:val="24"/>
          <w:szCs w:val="24"/>
          <w:lang w:eastAsia="hu-HU"/>
        </w:rPr>
        <w:t>. vezérigazg</w:t>
      </w:r>
      <w:r w:rsidR="00C95FDA">
        <w:rPr>
          <w:rFonts w:ascii="Times New Roman" w:eastAsia="Times New Roman" w:hAnsi="Times New Roman" w:cs="Times New Roman"/>
          <w:sz w:val="24"/>
          <w:szCs w:val="24"/>
          <w:lang w:eastAsia="hu-HU"/>
        </w:rPr>
        <w:t>atója</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321863" w:rsidRDefault="00C06F05" w:rsidP="00C06F05">
      <w:pPr>
        <w:pStyle w:val="Szvegtrzs"/>
        <w:jc w:val="both"/>
        <w:rPr>
          <w:szCs w:val="24"/>
        </w:rPr>
      </w:pPr>
    </w:p>
    <w:p w:rsidR="00205316" w:rsidRPr="00DA065E"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 xml:space="preserve">megállapítom, hogy a bizottság </w:t>
      </w:r>
      <w:r w:rsidR="00E51A48">
        <w:rPr>
          <w:rFonts w:ascii="Times New Roman" w:hAnsi="Times New Roman" w:cs="Times New Roman"/>
          <w:sz w:val="24"/>
          <w:szCs w:val="24"/>
        </w:rPr>
        <w:t>4</w:t>
      </w:r>
      <w:r w:rsidR="00C64C9E" w:rsidRPr="00321863">
        <w:rPr>
          <w:rFonts w:ascii="Times New Roman" w:hAnsi="Times New Roman" w:cs="Times New Roman"/>
          <w:sz w:val="24"/>
          <w:szCs w:val="24"/>
        </w:rPr>
        <w:t xml:space="preserve"> fővel határozatképes</w:t>
      </w:r>
      <w:r w:rsidR="003F73C9">
        <w:rPr>
          <w:rFonts w:ascii="Times New Roman" w:hAnsi="Times New Roman" w:cs="Times New Roman"/>
          <w:sz w:val="24"/>
          <w:szCs w:val="24"/>
        </w:rPr>
        <w:t>,</w:t>
      </w:r>
      <w:r w:rsidR="000C5A44">
        <w:rPr>
          <w:rFonts w:ascii="Times New Roman" w:hAnsi="Times New Roman" w:cs="Times New Roman"/>
          <w:sz w:val="24"/>
          <w:szCs w:val="24"/>
        </w:rPr>
        <w:t xml:space="preserve"> </w:t>
      </w:r>
      <w:r w:rsidR="003F73C9">
        <w:rPr>
          <w:rFonts w:ascii="Times New Roman" w:hAnsi="Times New Roman" w:cs="Times New Roman"/>
          <w:sz w:val="24"/>
          <w:szCs w:val="24"/>
        </w:rPr>
        <w:t xml:space="preserve">Dr. Sóvágó László bizottsági tag nincs jelen. </w:t>
      </w:r>
      <w:r w:rsidR="00205316" w:rsidRPr="00321863">
        <w:rPr>
          <w:rFonts w:ascii="Times New Roman" w:hAnsi="Times New Roman" w:cs="Times New Roman"/>
          <w:sz w:val="24"/>
          <w:szCs w:val="24"/>
        </w:rPr>
        <w:t>A meghívó</w:t>
      </w:r>
      <w:r w:rsidR="00477F3B" w:rsidRPr="00321863">
        <w:rPr>
          <w:rFonts w:ascii="Times New Roman" w:hAnsi="Times New Roman" w:cs="Times New Roman"/>
          <w:sz w:val="24"/>
          <w:szCs w:val="24"/>
        </w:rPr>
        <w:t>ban kiküldött nap</w:t>
      </w:r>
      <w:r w:rsidR="000C5A44">
        <w:rPr>
          <w:rFonts w:ascii="Times New Roman" w:hAnsi="Times New Roman" w:cs="Times New Roman"/>
          <w:sz w:val="24"/>
          <w:szCs w:val="24"/>
        </w:rPr>
        <w:t>irendi javaslat</w:t>
      </w:r>
      <w:r w:rsidR="00E51A48">
        <w:rPr>
          <w:rFonts w:ascii="Times New Roman" w:hAnsi="Times New Roman" w:cs="Times New Roman"/>
          <w:sz w:val="24"/>
          <w:szCs w:val="24"/>
        </w:rPr>
        <w:t>on változtatni szeretnék, mivel több bizottság megtárgyalta a 1</w:t>
      </w:r>
      <w:r w:rsidR="00955D31">
        <w:rPr>
          <w:rFonts w:ascii="Times New Roman" w:hAnsi="Times New Roman" w:cs="Times New Roman"/>
          <w:sz w:val="24"/>
          <w:szCs w:val="24"/>
        </w:rPr>
        <w:t>8</w:t>
      </w:r>
      <w:r w:rsidR="00E51A48">
        <w:rPr>
          <w:rFonts w:ascii="Times New Roman" w:hAnsi="Times New Roman" w:cs="Times New Roman"/>
          <w:sz w:val="24"/>
          <w:szCs w:val="24"/>
        </w:rPr>
        <w:t>.</w:t>
      </w:r>
      <w:r w:rsidR="00955D31">
        <w:rPr>
          <w:rFonts w:ascii="Times New Roman" w:hAnsi="Times New Roman" w:cs="Times New Roman"/>
          <w:sz w:val="24"/>
          <w:szCs w:val="24"/>
        </w:rPr>
        <w:t xml:space="preserve"> (Előterjesztés kupakgyűjtő szív közterületen történő elhelyezésére vonatkozóan) és </w:t>
      </w:r>
      <w:r w:rsidR="00E51A48">
        <w:rPr>
          <w:rFonts w:ascii="Times New Roman" w:hAnsi="Times New Roman" w:cs="Times New Roman"/>
          <w:sz w:val="24"/>
          <w:szCs w:val="24"/>
        </w:rPr>
        <w:t>1</w:t>
      </w:r>
      <w:r w:rsidR="00955D31">
        <w:rPr>
          <w:rFonts w:ascii="Times New Roman" w:hAnsi="Times New Roman" w:cs="Times New Roman"/>
          <w:sz w:val="24"/>
          <w:szCs w:val="24"/>
        </w:rPr>
        <w:t>9</w:t>
      </w:r>
      <w:r w:rsidR="00E51A48">
        <w:rPr>
          <w:rFonts w:ascii="Times New Roman" w:hAnsi="Times New Roman" w:cs="Times New Roman"/>
          <w:sz w:val="24"/>
          <w:szCs w:val="24"/>
        </w:rPr>
        <w:t xml:space="preserve">. </w:t>
      </w:r>
      <w:r w:rsidR="00955D31">
        <w:rPr>
          <w:rFonts w:ascii="Times New Roman" w:hAnsi="Times New Roman" w:cs="Times New Roman"/>
          <w:sz w:val="24"/>
          <w:szCs w:val="24"/>
        </w:rPr>
        <w:t xml:space="preserve">(Előterjesztés nyilvános illemhely áthelyezésével kapcsolatosan) </w:t>
      </w:r>
      <w:r w:rsidR="00E51A48">
        <w:rPr>
          <w:rFonts w:ascii="Times New Roman" w:hAnsi="Times New Roman" w:cs="Times New Roman"/>
          <w:sz w:val="24"/>
          <w:szCs w:val="24"/>
        </w:rPr>
        <w:t xml:space="preserve">napirendi anyagokat, és nem tudott dönteni, visszatette a feladatot az előterjesztőnek, ezért úgy gondolom felesleges most </w:t>
      </w:r>
      <w:r w:rsidR="003F73C9">
        <w:rPr>
          <w:rFonts w:ascii="Times New Roman" w:hAnsi="Times New Roman" w:cs="Times New Roman"/>
          <w:sz w:val="24"/>
          <w:szCs w:val="24"/>
        </w:rPr>
        <w:t>ezeket tárgyalnunk. Kértük, hogy</w:t>
      </w:r>
      <w:r w:rsidR="00E51A48">
        <w:rPr>
          <w:rFonts w:ascii="Times New Roman" w:hAnsi="Times New Roman" w:cs="Times New Roman"/>
          <w:sz w:val="24"/>
          <w:szCs w:val="24"/>
        </w:rPr>
        <w:t xml:space="preserve"> a következő ülésre </w:t>
      </w:r>
      <w:r w:rsidR="00955D31">
        <w:rPr>
          <w:rFonts w:ascii="Times New Roman" w:hAnsi="Times New Roman" w:cs="Times New Roman"/>
          <w:sz w:val="24"/>
          <w:szCs w:val="24"/>
        </w:rPr>
        <w:t>készüljenek</w:t>
      </w:r>
      <w:r w:rsidR="00E51A48">
        <w:rPr>
          <w:rFonts w:ascii="Times New Roman" w:hAnsi="Times New Roman" w:cs="Times New Roman"/>
          <w:sz w:val="24"/>
          <w:szCs w:val="24"/>
        </w:rPr>
        <w:t xml:space="preserve"> megalapozott</w:t>
      </w:r>
      <w:r w:rsidR="003F73C9">
        <w:rPr>
          <w:rFonts w:ascii="Times New Roman" w:hAnsi="Times New Roman" w:cs="Times New Roman"/>
          <w:sz w:val="24"/>
          <w:szCs w:val="24"/>
        </w:rPr>
        <w:t>abb</w:t>
      </w:r>
      <w:r w:rsidR="00E51A48">
        <w:rPr>
          <w:rFonts w:ascii="Times New Roman" w:hAnsi="Times New Roman" w:cs="Times New Roman"/>
          <w:sz w:val="24"/>
          <w:szCs w:val="24"/>
        </w:rPr>
        <w:t>,</w:t>
      </w:r>
      <w:r w:rsidR="003F73C9">
        <w:rPr>
          <w:rFonts w:ascii="Times New Roman" w:hAnsi="Times New Roman" w:cs="Times New Roman"/>
          <w:sz w:val="24"/>
          <w:szCs w:val="24"/>
        </w:rPr>
        <w:t xml:space="preserve"> </w:t>
      </w:r>
      <w:proofErr w:type="spellStart"/>
      <w:r w:rsidR="003F73C9">
        <w:rPr>
          <w:rFonts w:ascii="Times New Roman" w:hAnsi="Times New Roman" w:cs="Times New Roman"/>
          <w:sz w:val="24"/>
          <w:szCs w:val="24"/>
        </w:rPr>
        <w:t>átgondoltabb</w:t>
      </w:r>
      <w:proofErr w:type="spellEnd"/>
      <w:r w:rsidR="003F73C9">
        <w:rPr>
          <w:rFonts w:ascii="Times New Roman" w:hAnsi="Times New Roman" w:cs="Times New Roman"/>
          <w:sz w:val="24"/>
          <w:szCs w:val="24"/>
        </w:rPr>
        <w:t>,</w:t>
      </w:r>
      <w:r w:rsidR="00E51A48">
        <w:rPr>
          <w:rFonts w:ascii="Times New Roman" w:hAnsi="Times New Roman" w:cs="Times New Roman"/>
          <w:sz w:val="24"/>
          <w:szCs w:val="24"/>
        </w:rPr>
        <w:t xml:space="preserve"> jobban előkészített előterjesztés</w:t>
      </w:r>
      <w:r w:rsidR="00955D31">
        <w:rPr>
          <w:rFonts w:ascii="Times New Roman" w:hAnsi="Times New Roman" w:cs="Times New Roman"/>
          <w:sz w:val="24"/>
          <w:szCs w:val="24"/>
        </w:rPr>
        <w:t xml:space="preserve">ek </w:t>
      </w:r>
      <w:proofErr w:type="gramStart"/>
      <w:r w:rsidR="00955D31">
        <w:rPr>
          <w:rFonts w:ascii="Times New Roman" w:hAnsi="Times New Roman" w:cs="Times New Roman"/>
          <w:sz w:val="24"/>
          <w:szCs w:val="24"/>
        </w:rPr>
        <w:t>ezen</w:t>
      </w:r>
      <w:proofErr w:type="gramEnd"/>
      <w:r w:rsidR="00955D31">
        <w:rPr>
          <w:rFonts w:ascii="Times New Roman" w:hAnsi="Times New Roman" w:cs="Times New Roman"/>
          <w:sz w:val="24"/>
          <w:szCs w:val="24"/>
        </w:rPr>
        <w:t xml:space="preserve"> témákban</w:t>
      </w:r>
      <w:r w:rsidR="00E51A48">
        <w:rPr>
          <w:rFonts w:ascii="Times New Roman" w:hAnsi="Times New Roman" w:cs="Times New Roman"/>
          <w:sz w:val="24"/>
          <w:szCs w:val="24"/>
        </w:rPr>
        <w:t xml:space="preserve">. </w:t>
      </w:r>
      <w:r w:rsidR="00205316" w:rsidRPr="00321863">
        <w:rPr>
          <w:rFonts w:ascii="Times New Roman" w:hAnsi="Times New Roman" w:cs="Times New Roman"/>
          <w:sz w:val="24"/>
          <w:szCs w:val="24"/>
        </w:rPr>
        <w:t xml:space="preserve">Van-e más javaslat? – amennyiben nincs, kérem, szavazzunk. Aki egyetért a </w:t>
      </w:r>
      <w:r w:rsidR="00E51A48">
        <w:rPr>
          <w:rFonts w:ascii="Times New Roman" w:hAnsi="Times New Roman" w:cs="Times New Roman"/>
          <w:sz w:val="24"/>
          <w:szCs w:val="24"/>
        </w:rPr>
        <w:t>1</w:t>
      </w:r>
      <w:r w:rsidR="00955D31">
        <w:rPr>
          <w:rFonts w:ascii="Times New Roman" w:hAnsi="Times New Roman" w:cs="Times New Roman"/>
          <w:sz w:val="24"/>
          <w:szCs w:val="24"/>
        </w:rPr>
        <w:t>8</w:t>
      </w:r>
      <w:proofErr w:type="gramStart"/>
      <w:r w:rsidR="00E51A48">
        <w:rPr>
          <w:rFonts w:ascii="Times New Roman" w:hAnsi="Times New Roman" w:cs="Times New Roman"/>
          <w:sz w:val="24"/>
          <w:szCs w:val="24"/>
        </w:rPr>
        <w:t>.,</w:t>
      </w:r>
      <w:proofErr w:type="gramEnd"/>
      <w:r w:rsidR="00E51A48">
        <w:rPr>
          <w:rFonts w:ascii="Times New Roman" w:hAnsi="Times New Roman" w:cs="Times New Roman"/>
          <w:sz w:val="24"/>
          <w:szCs w:val="24"/>
        </w:rPr>
        <w:t xml:space="preserve"> 1</w:t>
      </w:r>
      <w:r w:rsidR="00955D31">
        <w:rPr>
          <w:rFonts w:ascii="Times New Roman" w:hAnsi="Times New Roman" w:cs="Times New Roman"/>
          <w:sz w:val="24"/>
          <w:szCs w:val="24"/>
        </w:rPr>
        <w:t>9.  előterjesztések napi</w:t>
      </w:r>
      <w:r w:rsidR="00E51A48">
        <w:rPr>
          <w:rFonts w:ascii="Times New Roman" w:hAnsi="Times New Roman" w:cs="Times New Roman"/>
          <w:sz w:val="24"/>
          <w:szCs w:val="24"/>
        </w:rPr>
        <w:t>rendről történő levételével és az így módosított napirendi javaslattal</w:t>
      </w:r>
      <w:r w:rsidR="00205316" w:rsidRPr="00321863">
        <w:rPr>
          <w:rFonts w:ascii="Times New Roman" w:hAnsi="Times New Roman" w:cs="Times New Roman"/>
          <w:sz w:val="24"/>
          <w:szCs w:val="24"/>
        </w:rPr>
        <w:t xml:space="preserve">,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E51A48">
        <w:rPr>
          <w:rFonts w:ascii="Times New Roman" w:eastAsia="Times New Roman" w:hAnsi="Times New Roman" w:cs="Times New Roman"/>
          <w:sz w:val="24"/>
          <w:szCs w:val="24"/>
          <w:lang w:eastAsia="hu-HU"/>
        </w:rPr>
        <w:t>4</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C06F05" w:rsidRPr="00321863">
        <w:rPr>
          <w:rFonts w:ascii="Times New Roman" w:eastAsia="Times New Roman" w:hAnsi="Times New Roman" w:cs="Times New Roman"/>
          <w:sz w:val="24"/>
          <w:szCs w:val="24"/>
          <w:lang w:eastAsia="hu-HU"/>
        </w:rPr>
        <w:t>Mester József, Nagy Attila, Tóth Márta</w:t>
      </w:r>
      <w:r w:rsidRPr="00321863">
        <w:rPr>
          <w:rFonts w:ascii="Times New Roman" w:eastAsia="Times New Roman" w:hAnsi="Times New Roman" w:cs="Times New Roman"/>
          <w:sz w:val="24"/>
          <w:szCs w:val="24"/>
          <w:lang w:eastAsia="hu-HU"/>
        </w:rPr>
        <w:t xml:space="preserve">) ellenszavazat és tartózkodás nélkül elfogadta </w:t>
      </w:r>
      <w:r w:rsidR="00C06F05" w:rsidRPr="00321863">
        <w:rPr>
          <w:rFonts w:ascii="Times New Roman" w:eastAsia="Times New Roman" w:hAnsi="Times New Roman" w:cs="Times New Roman"/>
          <w:sz w:val="24"/>
          <w:szCs w:val="24"/>
          <w:lang w:eastAsia="hu-HU"/>
        </w:rPr>
        <w:t>a javasolt napirendet</w:t>
      </w:r>
      <w:r w:rsidR="00EA6E78" w:rsidRPr="00321863">
        <w:rPr>
          <w:rFonts w:ascii="Times New Roman" w:eastAsia="Times New Roman" w:hAnsi="Times New Roman" w:cs="Times New Roman"/>
          <w:sz w:val="24"/>
          <w:szCs w:val="24"/>
          <w:lang w:eastAsia="hu-HU"/>
        </w:rPr>
        <w:t xml:space="preserve"> (a döntéshozatalban </w:t>
      </w:r>
      <w:r w:rsidR="00E51A48">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4F141C"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20</w:t>
      </w:r>
      <w:r w:rsidR="004C5434" w:rsidRPr="00321863">
        <w:rPr>
          <w:rFonts w:ascii="Times New Roman" w:eastAsia="Times New Roman" w:hAnsi="Times New Roman" w:cs="Times New Roman"/>
          <w:b/>
          <w:sz w:val="24"/>
          <w:szCs w:val="24"/>
          <w:lang w:eastAsia="hu-HU"/>
        </w:rPr>
        <w:t>. (</w:t>
      </w:r>
      <w:r w:rsidR="008B0269">
        <w:rPr>
          <w:rFonts w:ascii="Times New Roman" w:eastAsia="Times New Roman" w:hAnsi="Times New Roman" w:cs="Times New Roman"/>
          <w:b/>
          <w:sz w:val="24"/>
          <w:szCs w:val="24"/>
          <w:lang w:eastAsia="hu-HU"/>
        </w:rPr>
        <w:t>X</w:t>
      </w:r>
      <w:r w:rsidR="00C06F05" w:rsidRPr="00321863">
        <w:rPr>
          <w:rFonts w:ascii="Times New Roman" w:eastAsia="Times New Roman" w:hAnsi="Times New Roman" w:cs="Times New Roman"/>
          <w:b/>
          <w:sz w:val="24"/>
          <w:szCs w:val="24"/>
          <w:lang w:eastAsia="hu-HU"/>
        </w:rPr>
        <w:t xml:space="preserve">. </w:t>
      </w:r>
      <w:r w:rsidR="0082304B">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 xml:space="preserve">Előterjesztés a </w:t>
      </w:r>
      <w:proofErr w:type="spellStart"/>
      <w:r w:rsidRPr="008C27BF">
        <w:rPr>
          <w:rFonts w:ascii="Times New Roman" w:hAnsi="Times New Roman" w:cs="Times New Roman"/>
          <w:sz w:val="24"/>
          <w:szCs w:val="24"/>
        </w:rPr>
        <w:t>Hungarospa</w:t>
      </w:r>
      <w:proofErr w:type="spellEnd"/>
      <w:r w:rsidRPr="008C27BF">
        <w:rPr>
          <w:rFonts w:ascii="Times New Roman" w:hAnsi="Times New Roman" w:cs="Times New Roman"/>
          <w:sz w:val="24"/>
          <w:szCs w:val="24"/>
        </w:rPr>
        <w:t xml:space="preserve"> Hajdúszoboszlói </w:t>
      </w:r>
      <w:proofErr w:type="spellStart"/>
      <w:r w:rsidRPr="008C27BF">
        <w:rPr>
          <w:rFonts w:ascii="Times New Roman" w:hAnsi="Times New Roman" w:cs="Times New Roman"/>
          <w:sz w:val="24"/>
          <w:szCs w:val="24"/>
        </w:rPr>
        <w:t>Zrt</w:t>
      </w:r>
      <w:proofErr w:type="spellEnd"/>
      <w:r w:rsidRPr="008C27BF">
        <w:rPr>
          <w:rFonts w:ascii="Times New Roman" w:hAnsi="Times New Roman" w:cs="Times New Roman"/>
          <w:sz w:val="24"/>
          <w:szCs w:val="24"/>
        </w:rPr>
        <w:t>. gazdálkodásáról, hitelszerződéseinek módosításáról, hitelszerződés megkötéséről. (képviselő-testületi ülés 01.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igazgatóság elnöke</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 xml:space="preserve">Előterjesztés a Hajdúszoboszlói Nonprofit </w:t>
      </w:r>
      <w:proofErr w:type="spellStart"/>
      <w:r w:rsidRPr="008C27BF">
        <w:rPr>
          <w:rFonts w:ascii="Times New Roman" w:hAnsi="Times New Roman" w:cs="Times New Roman"/>
          <w:sz w:val="24"/>
          <w:szCs w:val="24"/>
        </w:rPr>
        <w:t>Zrt</w:t>
      </w:r>
      <w:proofErr w:type="spellEnd"/>
      <w:r w:rsidRPr="008C27BF">
        <w:rPr>
          <w:rFonts w:ascii="Times New Roman" w:hAnsi="Times New Roman" w:cs="Times New Roman"/>
          <w:sz w:val="24"/>
          <w:szCs w:val="24"/>
        </w:rPr>
        <w:t>. 2020. évi üzleti tervének módosításáról. (képviselő-testületi ülés 02.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vezérigazgató</w:t>
      </w:r>
    </w:p>
    <w:p w:rsidR="008C27BF" w:rsidRPr="008C27BF" w:rsidRDefault="008C27BF" w:rsidP="008C27BF">
      <w:pPr>
        <w:shd w:val="clear" w:color="auto" w:fill="FFFFFF"/>
        <w:tabs>
          <w:tab w:val="left" w:pos="3315"/>
        </w:tabs>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Javaslat a 2020. évi költségvetési rendelet módosítására. (képviselő-testületi ülés 03.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gazdasági irodavezető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Beszámoló Hajdúszoboszló város 2020. évi költségvetése első 9 hónapjának végrehajtásáról. (képviselő-testületi ülés 04.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gazdasági irodavezető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Hajdúszoboszló Város 2020-2030-ig szóló Vállalkozásfejlesztési Koncepcióról. (képviselő-testületi ülés 05.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polgármester</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Javaslat a helyi adókról szóló 22/2012. (XI. 29.) önkormányzati rendelet módosítására. (képviselő-testületi ülés 10.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aljegyző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nappali szociális ellátások (kiemelten a hajléktalan ellátás) biztosításáról. (képviselő-testületi ülés 11.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egészségügyi-szociális irodavezető-helyettes</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ingatlanfelajánlás elfogadására. (képviselő-testületi ülés 13.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gazdasági irodavezető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ingatlanok cseréjére. (képviselő-testületi ülés 14.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gazdasági irodavezető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 xml:space="preserve">Előterjesztés a 2924/1 </w:t>
      </w:r>
      <w:proofErr w:type="spellStart"/>
      <w:r w:rsidRPr="008C27BF">
        <w:rPr>
          <w:rFonts w:ascii="Times New Roman" w:hAnsi="Times New Roman" w:cs="Times New Roman"/>
          <w:sz w:val="24"/>
          <w:szCs w:val="24"/>
        </w:rPr>
        <w:t>hrsz</w:t>
      </w:r>
      <w:proofErr w:type="spellEnd"/>
      <w:r w:rsidRPr="008C27BF">
        <w:rPr>
          <w:rFonts w:ascii="Times New Roman" w:hAnsi="Times New Roman" w:cs="Times New Roman"/>
          <w:sz w:val="24"/>
          <w:szCs w:val="24"/>
        </w:rPr>
        <w:t>-ú ingatlanrész értékesítéséről. (képviselő-testületi ülés 15. napirend)</w:t>
      </w:r>
    </w:p>
    <w:p w:rsidR="008C27BF" w:rsidRPr="008C27BF" w:rsidRDefault="008C27BF" w:rsidP="008C27BF">
      <w:pPr>
        <w:pStyle w:val="Listaszerbekezds"/>
        <w:shd w:val="clear" w:color="auto" w:fill="FFFFFF"/>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gazdasági irodavezető</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közterületek felújításával kapcsolatban. (képviselő-testületi ülés 16.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Beszámoló a város kommunális infrastruktúra helyzetéről. (képviselő-testületi ülés 17.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intézményfelújítási igényekkel kapcsolatosan. (képviselő-testületi ülés 18.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közterületi utasváró pavilonok telepítésére és üzemeltetésére. (képviselő-testületi ülés 19.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csapadékvíz fejlesztés pályázathoz előkészítői tevékenységről. (képviselő-testületi ülés 20.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helyi piac fejlesztése pályázat lehetőségről. (képviselő-testületi ülés 21.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illegális hulladéklerakók felszámolására kiírt pályázati lehetőségről. (képviselő-testületi ülés 22.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tabs>
          <w:tab w:val="left" w:pos="360"/>
        </w:tabs>
        <w:spacing w:after="0" w:line="240" w:lineRule="auto"/>
        <w:jc w:val="both"/>
        <w:rPr>
          <w:rFonts w:ascii="Times New Roman" w:hAnsi="Times New Roman" w:cs="Times New Roman"/>
          <w:sz w:val="24"/>
          <w:szCs w:val="24"/>
        </w:rPr>
      </w:pPr>
    </w:p>
    <w:p w:rsidR="008C27BF" w:rsidRPr="008C27BF" w:rsidRDefault="008C27BF" w:rsidP="008C27BF">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8C27BF">
        <w:rPr>
          <w:rFonts w:ascii="Times New Roman" w:hAnsi="Times New Roman" w:cs="Times New Roman"/>
          <w:sz w:val="24"/>
          <w:szCs w:val="24"/>
        </w:rPr>
        <w:t>Előterjesztés közterület használati kérelemről – könyvárusítás. (képviselő-testületi ülés 25. napirend)</w:t>
      </w:r>
    </w:p>
    <w:p w:rsidR="008C27BF" w:rsidRPr="008C27BF" w:rsidRDefault="008C27BF" w:rsidP="008C27BF">
      <w:pPr>
        <w:pStyle w:val="Listaszerbekezds"/>
        <w:tabs>
          <w:tab w:val="left" w:pos="360"/>
        </w:tabs>
        <w:spacing w:after="0" w:line="240" w:lineRule="auto"/>
        <w:jc w:val="both"/>
        <w:rPr>
          <w:rFonts w:ascii="Times New Roman" w:hAnsi="Times New Roman" w:cs="Times New Roman"/>
          <w:sz w:val="24"/>
          <w:szCs w:val="24"/>
        </w:rPr>
      </w:pPr>
      <w:r w:rsidRPr="008C27BF">
        <w:rPr>
          <w:rFonts w:ascii="Times New Roman" w:hAnsi="Times New Roman" w:cs="Times New Roman"/>
          <w:sz w:val="24"/>
          <w:szCs w:val="24"/>
          <w:u w:val="single"/>
        </w:rPr>
        <w:t>Előadó:</w:t>
      </w:r>
      <w:r w:rsidRPr="008C27BF">
        <w:rPr>
          <w:rFonts w:ascii="Times New Roman" w:hAnsi="Times New Roman" w:cs="Times New Roman"/>
          <w:sz w:val="24"/>
          <w:szCs w:val="24"/>
        </w:rPr>
        <w:t xml:space="preserve"> városfejlesztési irodavezető-helyettes</w:t>
      </w: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8C27BF" w:rsidRPr="008C27BF" w:rsidRDefault="008C27BF" w:rsidP="008C27BF">
      <w:pPr>
        <w:shd w:val="clear" w:color="auto" w:fill="FFFFFF"/>
        <w:spacing w:after="0" w:line="240" w:lineRule="auto"/>
        <w:jc w:val="both"/>
        <w:outlineLvl w:val="3"/>
        <w:rPr>
          <w:rFonts w:ascii="Times New Roman" w:hAnsi="Times New Roman" w:cs="Times New Roman"/>
          <w:sz w:val="24"/>
          <w:szCs w:val="24"/>
        </w:rPr>
      </w:pPr>
    </w:p>
    <w:p w:rsidR="00110727" w:rsidRPr="008C27BF" w:rsidRDefault="008C27BF" w:rsidP="008C27BF">
      <w:pPr>
        <w:shd w:val="clear" w:color="auto" w:fill="FFFFFF"/>
        <w:spacing w:after="0" w:line="240" w:lineRule="auto"/>
        <w:ind w:left="120"/>
        <w:jc w:val="both"/>
        <w:outlineLvl w:val="3"/>
        <w:rPr>
          <w:rFonts w:ascii="Times New Roman" w:hAnsi="Times New Roman" w:cs="Times New Roman"/>
          <w:sz w:val="24"/>
          <w:szCs w:val="24"/>
        </w:rPr>
      </w:pPr>
      <w:r w:rsidRPr="008C27BF">
        <w:rPr>
          <w:rFonts w:ascii="Times New Roman" w:hAnsi="Times New Roman" w:cs="Times New Roman"/>
          <w:sz w:val="24"/>
          <w:szCs w:val="24"/>
        </w:rPr>
        <w:t>Tájékoztatók, bejelentések</w:t>
      </w:r>
    </w:p>
    <w:p w:rsidR="00321863" w:rsidRDefault="00321863" w:rsidP="00F64D55">
      <w:pPr>
        <w:spacing w:after="0" w:line="240" w:lineRule="auto"/>
        <w:jc w:val="both"/>
        <w:rPr>
          <w:rFonts w:ascii="Times New Roman" w:hAnsi="Times New Roman" w:cs="Times New Roman"/>
          <w:sz w:val="24"/>
          <w:szCs w:val="24"/>
        </w:rPr>
      </w:pPr>
    </w:p>
    <w:p w:rsidR="008C27BF" w:rsidRPr="00321863" w:rsidRDefault="008C27BF"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A62B35" w:rsidRPr="00321863" w:rsidRDefault="00A62B35" w:rsidP="008E4C54">
      <w:pPr>
        <w:spacing w:after="0" w:line="240" w:lineRule="auto"/>
        <w:ind w:left="720"/>
        <w:jc w:val="center"/>
        <w:rPr>
          <w:rFonts w:ascii="Times New Roman" w:hAnsi="Times New Roman" w:cs="Times New Roman"/>
          <w:b/>
          <w:i/>
          <w:sz w:val="16"/>
          <w:szCs w:val="16"/>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 xml:space="preserve">Előterjesztés a </w:t>
      </w:r>
      <w:proofErr w:type="spellStart"/>
      <w:r w:rsidRPr="008C27BF">
        <w:rPr>
          <w:rFonts w:ascii="Times New Roman" w:hAnsi="Times New Roman" w:cs="Times New Roman"/>
          <w:b/>
          <w:i/>
          <w:color w:val="000000"/>
          <w:sz w:val="24"/>
          <w:szCs w:val="24"/>
        </w:rPr>
        <w:t>Hungarospa</w:t>
      </w:r>
      <w:proofErr w:type="spellEnd"/>
      <w:r w:rsidRPr="008C27BF">
        <w:rPr>
          <w:rFonts w:ascii="Times New Roman" w:hAnsi="Times New Roman" w:cs="Times New Roman"/>
          <w:b/>
          <w:i/>
          <w:color w:val="000000"/>
          <w:sz w:val="24"/>
          <w:szCs w:val="24"/>
        </w:rPr>
        <w:t xml:space="preserve"> Hajdúszoboszlói </w:t>
      </w:r>
      <w:proofErr w:type="spellStart"/>
      <w:r w:rsidRPr="008C27BF">
        <w:rPr>
          <w:rFonts w:ascii="Times New Roman" w:hAnsi="Times New Roman" w:cs="Times New Roman"/>
          <w:b/>
          <w:i/>
          <w:color w:val="000000"/>
          <w:sz w:val="24"/>
          <w:szCs w:val="24"/>
        </w:rPr>
        <w:t>Zrt</w:t>
      </w:r>
      <w:proofErr w:type="spellEnd"/>
      <w:r w:rsidRPr="008C27BF">
        <w:rPr>
          <w:rFonts w:ascii="Times New Roman" w:hAnsi="Times New Roman" w:cs="Times New Roman"/>
          <w:b/>
          <w:i/>
          <w:color w:val="000000"/>
          <w:sz w:val="24"/>
          <w:szCs w:val="24"/>
        </w:rPr>
        <w:t>. gazdálkodásáról, hitelszerződéseinek módosításáról, hitelszerződés megkötéséről. (képviselő-testületi ülés 01. napirend)</w:t>
      </w:r>
    </w:p>
    <w:p w:rsidR="00963E90" w:rsidRPr="00963E90" w:rsidRDefault="00963E90" w:rsidP="00963E90">
      <w:pPr>
        <w:spacing w:after="0" w:line="240" w:lineRule="auto"/>
        <w:rPr>
          <w:rFonts w:ascii="Times New Roman" w:hAnsi="Times New Roman" w:cs="Times New Roman"/>
          <w:b/>
          <w:i/>
          <w:color w:val="000000"/>
          <w:sz w:val="24"/>
          <w:szCs w:val="24"/>
        </w:rPr>
      </w:pPr>
    </w:p>
    <w:p w:rsidR="003372F8"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A53C1E">
        <w:rPr>
          <w:rFonts w:ascii="Times New Roman" w:hAnsi="Times New Roman" w:cs="Times New Roman"/>
          <w:color w:val="000000"/>
          <w:sz w:val="24"/>
          <w:szCs w:val="24"/>
        </w:rPr>
        <w:t xml:space="preserve"> </w:t>
      </w:r>
    </w:p>
    <w:p w:rsidR="00A53C1E" w:rsidRDefault="00A53C1E" w:rsidP="004F6135">
      <w:pPr>
        <w:spacing w:after="0" w:line="240" w:lineRule="auto"/>
        <w:jc w:val="both"/>
        <w:rPr>
          <w:rFonts w:ascii="Times New Roman" w:hAnsi="Times New Roman" w:cs="Times New Roman"/>
          <w:color w:val="000000"/>
          <w:sz w:val="24"/>
          <w:szCs w:val="24"/>
        </w:rPr>
      </w:pPr>
    </w:p>
    <w:p w:rsidR="00530F53" w:rsidRDefault="00A53C1E" w:rsidP="004F6135">
      <w:pPr>
        <w:spacing w:after="0" w:line="240" w:lineRule="auto"/>
        <w:jc w:val="both"/>
        <w:rPr>
          <w:rFonts w:ascii="Times New Roman" w:hAnsi="Times New Roman" w:cs="Times New Roman"/>
          <w:color w:val="000000"/>
          <w:sz w:val="24"/>
          <w:szCs w:val="24"/>
        </w:rPr>
      </w:pPr>
      <w:proofErr w:type="spellStart"/>
      <w:r w:rsidRPr="00A53C1E">
        <w:rPr>
          <w:rFonts w:ascii="Times New Roman" w:hAnsi="Times New Roman" w:cs="Times New Roman"/>
          <w:color w:val="000000"/>
          <w:sz w:val="24"/>
          <w:szCs w:val="24"/>
          <w:u w:val="single"/>
        </w:rPr>
        <w:t>Kircsi</w:t>
      </w:r>
      <w:proofErr w:type="spellEnd"/>
      <w:r w:rsidRPr="00A53C1E">
        <w:rPr>
          <w:rFonts w:ascii="Times New Roman" w:hAnsi="Times New Roman" w:cs="Times New Roman"/>
          <w:color w:val="000000"/>
          <w:sz w:val="24"/>
          <w:szCs w:val="24"/>
          <w:u w:val="single"/>
        </w:rPr>
        <w:t xml:space="preserve"> Lajos:</w:t>
      </w:r>
      <w:r>
        <w:rPr>
          <w:rFonts w:ascii="Times New Roman" w:hAnsi="Times New Roman" w:cs="Times New Roman"/>
          <w:color w:val="000000"/>
          <w:sz w:val="24"/>
          <w:szCs w:val="24"/>
        </w:rPr>
        <w:t xml:space="preserve"> az igazgatóság elnöke egyéb elfoglaltsága miatt nem tud részt venni az ülésen. </w:t>
      </w:r>
      <w:proofErr w:type="spellStart"/>
      <w:r>
        <w:rPr>
          <w:rFonts w:ascii="Times New Roman" w:hAnsi="Times New Roman" w:cs="Times New Roman"/>
          <w:color w:val="000000"/>
          <w:sz w:val="24"/>
          <w:szCs w:val="24"/>
        </w:rPr>
        <w:t>Előterjesztésünkhöz</w:t>
      </w:r>
      <w:proofErr w:type="spellEnd"/>
      <w:r>
        <w:rPr>
          <w:rFonts w:ascii="Times New Roman" w:hAnsi="Times New Roman" w:cs="Times New Roman"/>
          <w:color w:val="000000"/>
          <w:sz w:val="24"/>
          <w:szCs w:val="24"/>
        </w:rPr>
        <w:t xml:space="preserve"> becsatoltuk az 1-8</w:t>
      </w:r>
      <w:r w:rsidR="00955D31">
        <w:rPr>
          <w:rFonts w:ascii="Times New Roman" w:hAnsi="Times New Roman" w:cs="Times New Roman"/>
          <w:color w:val="000000"/>
          <w:sz w:val="24"/>
          <w:szCs w:val="24"/>
        </w:rPr>
        <w:t>.</w:t>
      </w:r>
      <w:r w:rsidR="00667A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havi gazdálkodásunkat, </w:t>
      </w:r>
      <w:r w:rsidR="00955D31">
        <w:rPr>
          <w:rFonts w:ascii="Times New Roman" w:hAnsi="Times New Roman" w:cs="Times New Roman"/>
          <w:color w:val="000000"/>
          <w:sz w:val="24"/>
          <w:szCs w:val="24"/>
        </w:rPr>
        <w:t xml:space="preserve">melyből </w:t>
      </w:r>
      <w:r>
        <w:rPr>
          <w:rFonts w:ascii="Times New Roman" w:hAnsi="Times New Roman" w:cs="Times New Roman"/>
          <w:color w:val="000000"/>
          <w:sz w:val="24"/>
          <w:szCs w:val="24"/>
        </w:rPr>
        <w:t xml:space="preserve">látható, hogy társaságunk </w:t>
      </w:r>
      <w:r w:rsidR="005C5649">
        <w:rPr>
          <w:rFonts w:ascii="Times New Roman" w:hAnsi="Times New Roman" w:cs="Times New Roman"/>
          <w:color w:val="000000"/>
          <w:sz w:val="24"/>
          <w:szCs w:val="24"/>
        </w:rPr>
        <w:t xml:space="preserve">– a háromhónapos bezárás ellenére - </w:t>
      </w:r>
      <w:r>
        <w:rPr>
          <w:rFonts w:ascii="Times New Roman" w:hAnsi="Times New Roman" w:cs="Times New Roman"/>
          <w:color w:val="000000"/>
          <w:sz w:val="24"/>
          <w:szCs w:val="24"/>
        </w:rPr>
        <w:t>egy 65 millió forintos mé</w:t>
      </w:r>
      <w:r w:rsidR="00955D31">
        <w:rPr>
          <w:rFonts w:ascii="Times New Roman" w:hAnsi="Times New Roman" w:cs="Times New Roman"/>
          <w:color w:val="000000"/>
          <w:sz w:val="24"/>
          <w:szCs w:val="24"/>
        </w:rPr>
        <w:t>rleg szerinti eredményt ért el, és</w:t>
      </w:r>
      <w:r>
        <w:rPr>
          <w:rFonts w:ascii="Times New Roman" w:hAnsi="Times New Roman" w:cs="Times New Roman"/>
          <w:color w:val="000000"/>
          <w:sz w:val="24"/>
          <w:szCs w:val="24"/>
        </w:rPr>
        <w:t xml:space="preserve"> hogy az üz</w:t>
      </w:r>
      <w:r w:rsidR="005C5649">
        <w:rPr>
          <w:rFonts w:ascii="Times New Roman" w:hAnsi="Times New Roman" w:cs="Times New Roman"/>
          <w:color w:val="000000"/>
          <w:sz w:val="24"/>
          <w:szCs w:val="24"/>
        </w:rPr>
        <w:t>emeltetésben és a vendégforgalomban</w:t>
      </w:r>
      <w:r>
        <w:rPr>
          <w:rFonts w:ascii="Times New Roman" w:hAnsi="Times New Roman" w:cs="Times New Roman"/>
          <w:color w:val="000000"/>
          <w:sz w:val="24"/>
          <w:szCs w:val="24"/>
        </w:rPr>
        <w:t xml:space="preserve"> meg voltak a tartalékok ennek a pótlására. </w:t>
      </w:r>
      <w:r w:rsidR="005C5649">
        <w:rPr>
          <w:rFonts w:ascii="Times New Roman" w:hAnsi="Times New Roman" w:cs="Times New Roman"/>
          <w:color w:val="000000"/>
          <w:sz w:val="24"/>
          <w:szCs w:val="24"/>
        </w:rPr>
        <w:t xml:space="preserve">Összességében év végére a </w:t>
      </w:r>
      <w:r>
        <w:rPr>
          <w:rFonts w:ascii="Times New Roman" w:hAnsi="Times New Roman" w:cs="Times New Roman"/>
          <w:color w:val="000000"/>
          <w:sz w:val="24"/>
          <w:szCs w:val="24"/>
        </w:rPr>
        <w:t>mérleg szerinti „veszteségünk”</w:t>
      </w:r>
      <w:r w:rsidR="005C5649">
        <w:rPr>
          <w:rFonts w:ascii="Times New Roman" w:hAnsi="Times New Roman" w:cs="Times New Roman"/>
          <w:color w:val="000000"/>
          <w:sz w:val="24"/>
          <w:szCs w:val="24"/>
        </w:rPr>
        <w:t xml:space="preserve"> az elszámolt amortizáció összegével fog egyezni, tehát azt jelenti, hogy pénzügyi értelemben a működésen veszteségek nem keletkeznek társaságunknál. Ami fontos, hogy a jel</w:t>
      </w:r>
      <w:r w:rsidR="00DA065E">
        <w:rPr>
          <w:rFonts w:ascii="Times New Roman" w:hAnsi="Times New Roman" w:cs="Times New Roman"/>
          <w:color w:val="000000"/>
          <w:sz w:val="24"/>
          <w:szCs w:val="24"/>
        </w:rPr>
        <w:t>entős beruházáshoz</w:t>
      </w:r>
      <w:r w:rsidR="00BB46B9">
        <w:rPr>
          <w:rFonts w:ascii="Times New Roman" w:hAnsi="Times New Roman" w:cs="Times New Roman"/>
          <w:color w:val="000000"/>
          <w:sz w:val="24"/>
          <w:szCs w:val="24"/>
        </w:rPr>
        <w:t xml:space="preserve"> kapcsolódó saját </w:t>
      </w:r>
      <w:r w:rsidR="005C5649">
        <w:rPr>
          <w:rFonts w:ascii="Times New Roman" w:hAnsi="Times New Roman" w:cs="Times New Roman"/>
          <w:color w:val="000000"/>
          <w:sz w:val="24"/>
          <w:szCs w:val="24"/>
        </w:rPr>
        <w:t>erő sem képződ</w:t>
      </w:r>
      <w:r w:rsidR="00955D31">
        <w:rPr>
          <w:rFonts w:ascii="Times New Roman" w:hAnsi="Times New Roman" w:cs="Times New Roman"/>
          <w:color w:val="000000"/>
          <w:sz w:val="24"/>
          <w:szCs w:val="24"/>
        </w:rPr>
        <w:t xml:space="preserve">ik meg ebben az időszakban, ezért szükségessé </w:t>
      </w:r>
      <w:r w:rsidR="00DA065E">
        <w:rPr>
          <w:rFonts w:ascii="Times New Roman" w:hAnsi="Times New Roman" w:cs="Times New Roman"/>
          <w:color w:val="000000"/>
          <w:sz w:val="24"/>
          <w:szCs w:val="24"/>
        </w:rPr>
        <w:t>vált a meglévő hitel</w:t>
      </w:r>
      <w:r w:rsidR="00BB46B9">
        <w:rPr>
          <w:rFonts w:ascii="Times New Roman" w:hAnsi="Times New Roman" w:cs="Times New Roman"/>
          <w:color w:val="000000"/>
          <w:sz w:val="24"/>
          <w:szCs w:val="24"/>
        </w:rPr>
        <w:t>állomány átstrukturálása. Í</w:t>
      </w:r>
      <w:r w:rsidR="005C5649">
        <w:rPr>
          <w:rFonts w:ascii="Times New Roman" w:hAnsi="Times New Roman" w:cs="Times New Roman"/>
          <w:color w:val="000000"/>
          <w:sz w:val="24"/>
          <w:szCs w:val="24"/>
        </w:rPr>
        <w:t>gy biztosítani tudjuk a prémium zóna me</w:t>
      </w:r>
      <w:r w:rsidR="00881B7F">
        <w:rPr>
          <w:rFonts w:ascii="Times New Roman" w:hAnsi="Times New Roman" w:cs="Times New Roman"/>
          <w:color w:val="000000"/>
          <w:sz w:val="24"/>
          <w:szCs w:val="24"/>
        </w:rPr>
        <w:t>gépítését, illetve a szezonon kí</w:t>
      </w:r>
      <w:r w:rsidR="005C5649">
        <w:rPr>
          <w:rFonts w:ascii="Times New Roman" w:hAnsi="Times New Roman" w:cs="Times New Roman"/>
          <w:color w:val="000000"/>
          <w:sz w:val="24"/>
          <w:szCs w:val="24"/>
        </w:rPr>
        <w:t>vü</w:t>
      </w:r>
      <w:r w:rsidR="00881B7F">
        <w:rPr>
          <w:rFonts w:ascii="Times New Roman" w:hAnsi="Times New Roman" w:cs="Times New Roman"/>
          <w:color w:val="000000"/>
          <w:sz w:val="24"/>
          <w:szCs w:val="24"/>
        </w:rPr>
        <w:t>li időszak</w:t>
      </w:r>
      <w:r w:rsidR="00DA065E">
        <w:rPr>
          <w:rFonts w:ascii="Times New Roman" w:hAnsi="Times New Roman" w:cs="Times New Roman"/>
          <w:color w:val="000000"/>
          <w:sz w:val="24"/>
          <w:szCs w:val="24"/>
        </w:rPr>
        <w:t>ban egy jelentős tartalékot kép</w:t>
      </w:r>
      <w:r w:rsidR="00881B7F">
        <w:rPr>
          <w:rFonts w:ascii="Times New Roman" w:hAnsi="Times New Roman" w:cs="Times New Roman"/>
          <w:color w:val="000000"/>
          <w:sz w:val="24"/>
          <w:szCs w:val="24"/>
        </w:rPr>
        <w:t xml:space="preserve">zünk, </w:t>
      </w:r>
      <w:r w:rsidR="00DA065E">
        <w:rPr>
          <w:rFonts w:ascii="Times New Roman" w:hAnsi="Times New Roman" w:cs="Times New Roman"/>
          <w:color w:val="000000"/>
          <w:sz w:val="24"/>
          <w:szCs w:val="24"/>
        </w:rPr>
        <w:t xml:space="preserve">olyan típusú hitelből – a CIB Bank biztosította forrásból </w:t>
      </w:r>
      <w:r w:rsidR="00530F53">
        <w:rPr>
          <w:rFonts w:ascii="Times New Roman" w:hAnsi="Times New Roman" w:cs="Times New Roman"/>
          <w:color w:val="000000"/>
          <w:sz w:val="24"/>
          <w:szCs w:val="24"/>
        </w:rPr>
        <w:t>az OTP</w:t>
      </w:r>
      <w:r w:rsidR="00E00D9C">
        <w:rPr>
          <w:rFonts w:ascii="Times New Roman" w:hAnsi="Times New Roman" w:cs="Times New Roman"/>
          <w:color w:val="000000"/>
          <w:sz w:val="24"/>
          <w:szCs w:val="24"/>
        </w:rPr>
        <w:t xml:space="preserve"> Bank biztosítja t</w:t>
      </w:r>
      <w:r w:rsidR="00DA065E">
        <w:rPr>
          <w:rFonts w:ascii="Times New Roman" w:hAnsi="Times New Roman" w:cs="Times New Roman"/>
          <w:color w:val="000000"/>
          <w:sz w:val="24"/>
          <w:szCs w:val="24"/>
        </w:rPr>
        <w:t>á</w:t>
      </w:r>
      <w:r w:rsidR="00E00D9C">
        <w:rPr>
          <w:rFonts w:ascii="Times New Roman" w:hAnsi="Times New Roman" w:cs="Times New Roman"/>
          <w:color w:val="000000"/>
          <w:sz w:val="24"/>
          <w:szCs w:val="24"/>
        </w:rPr>
        <w:t>r</w:t>
      </w:r>
      <w:r w:rsidR="00DA065E">
        <w:rPr>
          <w:rFonts w:ascii="Times New Roman" w:hAnsi="Times New Roman" w:cs="Times New Roman"/>
          <w:color w:val="000000"/>
          <w:sz w:val="24"/>
          <w:szCs w:val="24"/>
        </w:rPr>
        <w:t>saságunk részére -</w:t>
      </w:r>
      <w:r w:rsidR="00530F53">
        <w:rPr>
          <w:rFonts w:ascii="Times New Roman" w:hAnsi="Times New Roman" w:cs="Times New Roman"/>
          <w:color w:val="000000"/>
          <w:sz w:val="24"/>
          <w:szCs w:val="24"/>
        </w:rPr>
        <w:t xml:space="preserve"> melynek </w:t>
      </w:r>
      <w:r w:rsidR="00DA065E">
        <w:rPr>
          <w:rFonts w:ascii="Times New Roman" w:hAnsi="Times New Roman" w:cs="Times New Roman"/>
          <w:color w:val="000000"/>
          <w:sz w:val="24"/>
          <w:szCs w:val="24"/>
        </w:rPr>
        <w:t xml:space="preserve">nagyon alacsony a </w:t>
      </w:r>
      <w:proofErr w:type="spellStart"/>
      <w:r w:rsidR="00DA065E">
        <w:rPr>
          <w:rFonts w:ascii="Times New Roman" w:hAnsi="Times New Roman" w:cs="Times New Roman"/>
          <w:color w:val="000000"/>
          <w:sz w:val="24"/>
          <w:szCs w:val="24"/>
        </w:rPr>
        <w:t>rendelkezésre</w:t>
      </w:r>
      <w:r w:rsidR="00530F53">
        <w:rPr>
          <w:rFonts w:ascii="Times New Roman" w:hAnsi="Times New Roman" w:cs="Times New Roman"/>
          <w:color w:val="000000"/>
          <w:sz w:val="24"/>
          <w:szCs w:val="24"/>
        </w:rPr>
        <w:t>tartási</w:t>
      </w:r>
      <w:proofErr w:type="spellEnd"/>
      <w:r w:rsidR="00530F53">
        <w:rPr>
          <w:rFonts w:ascii="Times New Roman" w:hAnsi="Times New Roman" w:cs="Times New Roman"/>
          <w:color w:val="000000"/>
          <w:sz w:val="24"/>
          <w:szCs w:val="24"/>
        </w:rPr>
        <w:t xml:space="preserve"> díja, nagyon alacson</w:t>
      </w:r>
      <w:r w:rsidR="00DA065E">
        <w:rPr>
          <w:rFonts w:ascii="Times New Roman" w:hAnsi="Times New Roman" w:cs="Times New Roman"/>
          <w:color w:val="000000"/>
          <w:sz w:val="24"/>
          <w:szCs w:val="24"/>
        </w:rPr>
        <w:t xml:space="preserve">y a kamata, kifejezetten a </w:t>
      </w:r>
      <w:proofErr w:type="spellStart"/>
      <w:r w:rsidR="00DA065E">
        <w:rPr>
          <w:rFonts w:ascii="Times New Roman" w:hAnsi="Times New Roman" w:cs="Times New Roman"/>
          <w:color w:val="000000"/>
          <w:sz w:val="24"/>
          <w:szCs w:val="24"/>
        </w:rPr>
        <w:t>Covid</w:t>
      </w:r>
      <w:proofErr w:type="spellEnd"/>
      <w:r w:rsidR="00530F53">
        <w:rPr>
          <w:rFonts w:ascii="Times New Roman" w:hAnsi="Times New Roman" w:cs="Times New Roman"/>
          <w:color w:val="000000"/>
          <w:sz w:val="24"/>
          <w:szCs w:val="24"/>
        </w:rPr>
        <w:t xml:space="preserve"> járvány okozta k</w:t>
      </w:r>
      <w:r w:rsidR="004673BB">
        <w:rPr>
          <w:rFonts w:ascii="Times New Roman" w:hAnsi="Times New Roman" w:cs="Times New Roman"/>
          <w:color w:val="000000"/>
          <w:sz w:val="24"/>
          <w:szCs w:val="24"/>
        </w:rPr>
        <w:t>árok enyhítésére vonatkozik. Nyi</w:t>
      </w:r>
      <w:r w:rsidR="00530F53">
        <w:rPr>
          <w:rFonts w:ascii="Times New Roman" w:hAnsi="Times New Roman" w:cs="Times New Roman"/>
          <w:color w:val="000000"/>
          <w:sz w:val="24"/>
          <w:szCs w:val="24"/>
        </w:rPr>
        <w:t xml:space="preserve">lván ezt egyfajta tartaléknak kívánjuk igénybe venni a </w:t>
      </w:r>
      <w:proofErr w:type="spellStart"/>
      <w:r w:rsidR="00530F53">
        <w:rPr>
          <w:rFonts w:ascii="Times New Roman" w:hAnsi="Times New Roman" w:cs="Times New Roman"/>
          <w:color w:val="000000"/>
          <w:sz w:val="24"/>
          <w:szCs w:val="24"/>
        </w:rPr>
        <w:t>Coviddal</w:t>
      </w:r>
      <w:proofErr w:type="spellEnd"/>
      <w:r w:rsidR="00530F53">
        <w:rPr>
          <w:rFonts w:ascii="Times New Roman" w:hAnsi="Times New Roman" w:cs="Times New Roman"/>
          <w:color w:val="000000"/>
          <w:sz w:val="24"/>
          <w:szCs w:val="24"/>
        </w:rPr>
        <w:t xml:space="preserve"> érintett időszakban.</w:t>
      </w:r>
    </w:p>
    <w:p w:rsidR="00530F53" w:rsidRDefault="00530F53" w:rsidP="004F6135">
      <w:pPr>
        <w:spacing w:after="0" w:line="240" w:lineRule="auto"/>
        <w:jc w:val="both"/>
        <w:rPr>
          <w:rFonts w:ascii="Times New Roman" w:hAnsi="Times New Roman" w:cs="Times New Roman"/>
          <w:color w:val="000000"/>
          <w:sz w:val="24"/>
          <w:szCs w:val="24"/>
        </w:rPr>
      </w:pPr>
    </w:p>
    <w:p w:rsidR="00B15AA7" w:rsidRDefault="00DA065E"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Dr. </w:t>
      </w:r>
      <w:r w:rsidR="00530F53">
        <w:rPr>
          <w:rFonts w:ascii="Times New Roman" w:hAnsi="Times New Roman" w:cs="Times New Roman"/>
          <w:color w:val="000000"/>
          <w:sz w:val="24"/>
          <w:szCs w:val="24"/>
          <w:u w:val="single"/>
        </w:rPr>
        <w:t>Kovács Gergely:</w:t>
      </w:r>
      <w:r w:rsidR="00530F53" w:rsidRPr="00B15AA7">
        <w:rPr>
          <w:rFonts w:ascii="Times New Roman" w:hAnsi="Times New Roman" w:cs="Times New Roman"/>
          <w:color w:val="000000"/>
          <w:sz w:val="24"/>
          <w:szCs w:val="24"/>
        </w:rPr>
        <w:t xml:space="preserve"> </w:t>
      </w:r>
      <w:r w:rsidR="00530F53">
        <w:rPr>
          <w:rFonts w:ascii="Times New Roman" w:hAnsi="Times New Roman" w:cs="Times New Roman"/>
          <w:color w:val="000000"/>
          <w:sz w:val="24"/>
          <w:szCs w:val="24"/>
        </w:rPr>
        <w:t>mi lesz a mu</w:t>
      </w:r>
      <w:r w:rsidR="00530F53" w:rsidRPr="00530F53">
        <w:rPr>
          <w:rFonts w:ascii="Times New Roman" w:hAnsi="Times New Roman" w:cs="Times New Roman"/>
          <w:color w:val="000000"/>
          <w:sz w:val="24"/>
          <w:szCs w:val="24"/>
        </w:rPr>
        <w:t>nkavállalókkal, a létszám fog-e változni</w:t>
      </w:r>
      <w:r w:rsidR="00530F53">
        <w:rPr>
          <w:rFonts w:ascii="Times New Roman" w:hAnsi="Times New Roman" w:cs="Times New Roman"/>
          <w:color w:val="000000"/>
          <w:sz w:val="24"/>
          <w:szCs w:val="24"/>
        </w:rPr>
        <w:t xml:space="preserve"> a lejáró szerződéseseken felül</w:t>
      </w:r>
      <w:r>
        <w:rPr>
          <w:rFonts w:ascii="Times New Roman" w:hAnsi="Times New Roman" w:cs="Times New Roman"/>
          <w:color w:val="000000"/>
          <w:sz w:val="24"/>
          <w:szCs w:val="24"/>
        </w:rPr>
        <w:t>?</w:t>
      </w:r>
      <w:r w:rsidR="00B15AA7">
        <w:rPr>
          <w:rFonts w:ascii="Times New Roman" w:hAnsi="Times New Roman" w:cs="Times New Roman"/>
          <w:color w:val="000000"/>
          <w:sz w:val="24"/>
          <w:szCs w:val="24"/>
        </w:rPr>
        <w:t xml:space="preserve"> Milyen kilátások vannak a részmunkaidős foglalkoztatásra, illetve </w:t>
      </w:r>
      <w:r w:rsidR="000771D5">
        <w:rPr>
          <w:rFonts w:ascii="Times New Roman" w:hAnsi="Times New Roman" w:cs="Times New Roman"/>
          <w:color w:val="000000"/>
          <w:sz w:val="24"/>
          <w:szCs w:val="24"/>
        </w:rPr>
        <w:t xml:space="preserve">lehet-e számítani </w:t>
      </w:r>
      <w:r w:rsidR="00B15AA7">
        <w:rPr>
          <w:rFonts w:ascii="Times New Roman" w:hAnsi="Times New Roman" w:cs="Times New Roman"/>
          <w:color w:val="000000"/>
          <w:sz w:val="24"/>
          <w:szCs w:val="24"/>
        </w:rPr>
        <w:t>bármilyen állami támogatásra?</w:t>
      </w:r>
    </w:p>
    <w:p w:rsidR="000771D5" w:rsidRDefault="000771D5" w:rsidP="004F6135">
      <w:pPr>
        <w:spacing w:after="0" w:line="240" w:lineRule="auto"/>
        <w:jc w:val="both"/>
        <w:rPr>
          <w:rFonts w:ascii="Times New Roman" w:hAnsi="Times New Roman" w:cs="Times New Roman"/>
          <w:color w:val="000000"/>
          <w:sz w:val="24"/>
          <w:szCs w:val="24"/>
        </w:rPr>
      </w:pPr>
    </w:p>
    <w:p w:rsidR="000771D5" w:rsidRDefault="000771D5" w:rsidP="004F6135">
      <w:pPr>
        <w:spacing w:after="0" w:line="240" w:lineRule="auto"/>
        <w:jc w:val="both"/>
        <w:rPr>
          <w:rFonts w:ascii="Times New Roman" w:hAnsi="Times New Roman" w:cs="Times New Roman"/>
          <w:color w:val="000000"/>
          <w:sz w:val="24"/>
          <w:szCs w:val="24"/>
        </w:rPr>
      </w:pPr>
      <w:proofErr w:type="spellStart"/>
      <w:r w:rsidRPr="000D6FFC">
        <w:rPr>
          <w:rFonts w:ascii="Times New Roman" w:hAnsi="Times New Roman" w:cs="Times New Roman"/>
          <w:color w:val="000000"/>
          <w:sz w:val="24"/>
          <w:szCs w:val="24"/>
          <w:u w:val="single"/>
        </w:rPr>
        <w:t>Kircsi</w:t>
      </w:r>
      <w:proofErr w:type="spellEnd"/>
      <w:r w:rsidRPr="000D6FFC">
        <w:rPr>
          <w:rFonts w:ascii="Times New Roman" w:hAnsi="Times New Roman" w:cs="Times New Roman"/>
          <w:color w:val="000000"/>
          <w:sz w:val="24"/>
          <w:szCs w:val="24"/>
          <w:u w:val="single"/>
        </w:rPr>
        <w:t xml:space="preserve"> Lajos:</w:t>
      </w:r>
      <w:r>
        <w:rPr>
          <w:rFonts w:ascii="Times New Roman" w:hAnsi="Times New Roman" w:cs="Times New Roman"/>
          <w:color w:val="000000"/>
          <w:sz w:val="24"/>
          <w:szCs w:val="24"/>
        </w:rPr>
        <w:t xml:space="preserve"> az eddigi sikereinket a </w:t>
      </w:r>
      <w:proofErr w:type="spellStart"/>
      <w:r>
        <w:rPr>
          <w:rFonts w:ascii="Times New Roman" w:hAnsi="Times New Roman" w:cs="Times New Roman"/>
          <w:color w:val="000000"/>
          <w:sz w:val="24"/>
          <w:szCs w:val="24"/>
        </w:rPr>
        <w:t>Covid</w:t>
      </w:r>
      <w:proofErr w:type="spellEnd"/>
      <w:r>
        <w:rPr>
          <w:rFonts w:ascii="Times New Roman" w:hAnsi="Times New Roman" w:cs="Times New Roman"/>
          <w:color w:val="000000"/>
          <w:sz w:val="24"/>
          <w:szCs w:val="24"/>
        </w:rPr>
        <w:t xml:space="preserve"> okozta gaz</w:t>
      </w:r>
      <w:r w:rsidR="00DA065E">
        <w:rPr>
          <w:rFonts w:ascii="Times New Roman" w:hAnsi="Times New Roman" w:cs="Times New Roman"/>
          <w:color w:val="000000"/>
          <w:sz w:val="24"/>
          <w:szCs w:val="24"/>
        </w:rPr>
        <w:t>dasági hatások kezelésében nagy</w:t>
      </w:r>
      <w:r>
        <w:rPr>
          <w:rFonts w:ascii="Times New Roman" w:hAnsi="Times New Roman" w:cs="Times New Roman"/>
          <w:color w:val="000000"/>
          <w:sz w:val="24"/>
          <w:szCs w:val="24"/>
        </w:rPr>
        <w:t>mértékben kö</w:t>
      </w:r>
      <w:r w:rsidR="000D6FFC">
        <w:rPr>
          <w:rFonts w:ascii="Times New Roman" w:hAnsi="Times New Roman" w:cs="Times New Roman"/>
          <w:color w:val="000000"/>
          <w:sz w:val="24"/>
          <w:szCs w:val="24"/>
        </w:rPr>
        <w:t>szönhe</w:t>
      </w:r>
      <w:r>
        <w:rPr>
          <w:rFonts w:ascii="Times New Roman" w:hAnsi="Times New Roman" w:cs="Times New Roman"/>
          <w:color w:val="000000"/>
          <w:sz w:val="24"/>
          <w:szCs w:val="24"/>
        </w:rPr>
        <w:t xml:space="preserve">tjük az eddigi állami támogatásoknak. </w:t>
      </w:r>
      <w:r w:rsidR="000D6FFC">
        <w:rPr>
          <w:rFonts w:ascii="Times New Roman" w:hAnsi="Times New Roman" w:cs="Times New Roman"/>
          <w:color w:val="000000"/>
          <w:sz w:val="24"/>
          <w:szCs w:val="24"/>
        </w:rPr>
        <w:t xml:space="preserve">Eddigi információk alapján </w:t>
      </w:r>
      <w:r>
        <w:rPr>
          <w:rFonts w:ascii="Times New Roman" w:hAnsi="Times New Roman" w:cs="Times New Roman"/>
          <w:color w:val="000000"/>
          <w:sz w:val="24"/>
          <w:szCs w:val="24"/>
        </w:rPr>
        <w:t>Miniszter úr kezdeményezett az eddigi konstrukcióhoz hasonló</w:t>
      </w:r>
      <w:r w:rsidR="000D6F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D6FFC">
        <w:rPr>
          <w:rFonts w:ascii="Times New Roman" w:hAnsi="Times New Roman" w:cs="Times New Roman"/>
          <w:color w:val="000000"/>
          <w:sz w:val="24"/>
          <w:szCs w:val="24"/>
        </w:rPr>
        <w:t>kifejezett</w:t>
      </w:r>
      <w:r w:rsidR="00DA065E">
        <w:rPr>
          <w:rFonts w:ascii="Times New Roman" w:hAnsi="Times New Roman" w:cs="Times New Roman"/>
          <w:color w:val="000000"/>
          <w:sz w:val="24"/>
          <w:szCs w:val="24"/>
        </w:rPr>
        <w:t xml:space="preserve">en a turisztikai szolgáltatók támogatására </w:t>
      </w:r>
      <w:r w:rsidR="000D6FFC">
        <w:rPr>
          <w:rFonts w:ascii="Times New Roman" w:hAnsi="Times New Roman" w:cs="Times New Roman"/>
          <w:color w:val="000000"/>
          <w:sz w:val="24"/>
          <w:szCs w:val="24"/>
        </w:rPr>
        <w:t xml:space="preserve">vonatkozó </w:t>
      </w:r>
      <w:r>
        <w:rPr>
          <w:rFonts w:ascii="Times New Roman" w:hAnsi="Times New Roman" w:cs="Times New Roman"/>
          <w:color w:val="000000"/>
          <w:sz w:val="24"/>
          <w:szCs w:val="24"/>
        </w:rPr>
        <w:t>előterjesztést</w:t>
      </w:r>
      <w:r w:rsidR="000D6FFC">
        <w:rPr>
          <w:rFonts w:ascii="Times New Roman" w:hAnsi="Times New Roman" w:cs="Times New Roman"/>
          <w:color w:val="000000"/>
          <w:sz w:val="24"/>
          <w:szCs w:val="24"/>
        </w:rPr>
        <w:t>, ami nem valósult meg</w:t>
      </w:r>
      <w:r>
        <w:rPr>
          <w:rFonts w:ascii="Times New Roman" w:hAnsi="Times New Roman" w:cs="Times New Roman"/>
          <w:color w:val="000000"/>
          <w:sz w:val="24"/>
          <w:szCs w:val="24"/>
        </w:rPr>
        <w:t xml:space="preserve">. </w:t>
      </w:r>
      <w:r w:rsidR="000D6FFC">
        <w:rPr>
          <w:rFonts w:ascii="Times New Roman" w:hAnsi="Times New Roman" w:cs="Times New Roman"/>
          <w:color w:val="000000"/>
          <w:sz w:val="24"/>
          <w:szCs w:val="24"/>
        </w:rPr>
        <w:t>E</w:t>
      </w:r>
      <w:r>
        <w:rPr>
          <w:rFonts w:ascii="Times New Roman" w:hAnsi="Times New Roman" w:cs="Times New Roman"/>
          <w:color w:val="000000"/>
          <w:sz w:val="24"/>
          <w:szCs w:val="24"/>
        </w:rPr>
        <w:t>zekre a konstrukciókra vártunk, mivel ezek nem mutatkoznak, konkrét információink nincsenek</w:t>
      </w:r>
      <w:r w:rsidR="000D6FFC">
        <w:rPr>
          <w:rFonts w:ascii="Times New Roman" w:hAnsi="Times New Roman" w:cs="Times New Roman"/>
          <w:color w:val="000000"/>
          <w:sz w:val="24"/>
          <w:szCs w:val="24"/>
        </w:rPr>
        <w:t>, az igazgatóság 2020.10.15-ei döntése alapján</w:t>
      </w:r>
      <w:r>
        <w:rPr>
          <w:rFonts w:ascii="Times New Roman" w:hAnsi="Times New Roman" w:cs="Times New Roman"/>
          <w:color w:val="000000"/>
          <w:sz w:val="24"/>
          <w:szCs w:val="24"/>
        </w:rPr>
        <w:t xml:space="preserve"> saját hatáskörben tervezzük</w:t>
      </w:r>
      <w:r w:rsidR="00DA065E">
        <w:rPr>
          <w:rFonts w:ascii="Times New Roman" w:hAnsi="Times New Roman" w:cs="Times New Roman"/>
          <w:color w:val="000000"/>
          <w:sz w:val="24"/>
          <w:szCs w:val="24"/>
        </w:rPr>
        <w:t>, hasonló módszerekkel</w:t>
      </w:r>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Covid</w:t>
      </w:r>
      <w:proofErr w:type="spellEnd"/>
      <w:r>
        <w:rPr>
          <w:rFonts w:ascii="Times New Roman" w:hAnsi="Times New Roman" w:cs="Times New Roman"/>
          <w:color w:val="000000"/>
          <w:sz w:val="24"/>
          <w:szCs w:val="24"/>
        </w:rPr>
        <w:t xml:space="preserve"> járvány okozta hatáso</w:t>
      </w:r>
      <w:r w:rsidR="00BB46B9">
        <w:rPr>
          <w:rFonts w:ascii="Times New Roman" w:hAnsi="Times New Roman" w:cs="Times New Roman"/>
          <w:color w:val="000000"/>
          <w:sz w:val="24"/>
          <w:szCs w:val="24"/>
        </w:rPr>
        <w:t>k kezelését. N</w:t>
      </w:r>
      <w:r>
        <w:rPr>
          <w:rFonts w:ascii="Times New Roman" w:hAnsi="Times New Roman" w:cs="Times New Roman"/>
          <w:color w:val="000000"/>
          <w:sz w:val="24"/>
          <w:szCs w:val="24"/>
        </w:rPr>
        <w:t>yilván ez a munkavállalókat jövedelem tekintetében érinteni fogja, ezeket október 15. és november 01. között készítjük elő az igazgatóság döntésének megfelelően.</w:t>
      </w:r>
      <w:r w:rsidR="00F924B5">
        <w:rPr>
          <w:rFonts w:ascii="Times New Roman" w:hAnsi="Times New Roman" w:cs="Times New Roman"/>
          <w:color w:val="000000"/>
          <w:sz w:val="24"/>
          <w:szCs w:val="24"/>
        </w:rPr>
        <w:t xml:space="preserve"> Ezzel egyidejű</w:t>
      </w:r>
      <w:r w:rsidR="000D6FFC">
        <w:rPr>
          <w:rFonts w:ascii="Times New Roman" w:hAnsi="Times New Roman" w:cs="Times New Roman"/>
          <w:color w:val="000000"/>
          <w:sz w:val="24"/>
          <w:szCs w:val="24"/>
        </w:rPr>
        <w:t xml:space="preserve">leg elkezdtük a 2021. évi üzleti terv előkészítését, nyilván 2021-re is az fog vonatkozni, mint 2020-ra, hogy nem lehet egy merev tervezési szerkezethez ragaszkodva dolgozni, hiszen egyik napról a másikra vannak változások, jönnek új információk, amiket végig kell vezetni a számtásainkon. Egyelőre </w:t>
      </w:r>
      <w:r w:rsidR="00F924B5">
        <w:rPr>
          <w:rFonts w:ascii="Times New Roman" w:hAnsi="Times New Roman" w:cs="Times New Roman"/>
          <w:color w:val="000000"/>
          <w:sz w:val="24"/>
          <w:szCs w:val="24"/>
        </w:rPr>
        <w:t>a 2021. évi üzleti tervünkben</w:t>
      </w:r>
      <w:r w:rsidR="000D6FFC">
        <w:rPr>
          <w:rFonts w:ascii="Times New Roman" w:hAnsi="Times New Roman" w:cs="Times New Roman"/>
          <w:color w:val="000000"/>
          <w:sz w:val="24"/>
          <w:szCs w:val="24"/>
        </w:rPr>
        <w:t xml:space="preserve"> sem tudunk kalkulálni állami támogatásokkal vagy európai uniós for</w:t>
      </w:r>
      <w:r w:rsidR="00F924B5">
        <w:rPr>
          <w:rFonts w:ascii="Times New Roman" w:hAnsi="Times New Roman" w:cs="Times New Roman"/>
          <w:color w:val="000000"/>
          <w:sz w:val="24"/>
          <w:szCs w:val="24"/>
        </w:rPr>
        <w:t>r</w:t>
      </w:r>
      <w:r w:rsidR="000D6FFC">
        <w:rPr>
          <w:rFonts w:ascii="Times New Roman" w:hAnsi="Times New Roman" w:cs="Times New Roman"/>
          <w:color w:val="000000"/>
          <w:sz w:val="24"/>
          <w:szCs w:val="24"/>
        </w:rPr>
        <w:t>ásokkal.</w:t>
      </w:r>
    </w:p>
    <w:p w:rsidR="003372F8" w:rsidRDefault="003372F8" w:rsidP="004F6135">
      <w:pPr>
        <w:spacing w:after="0" w:line="240" w:lineRule="auto"/>
        <w:jc w:val="both"/>
        <w:rPr>
          <w:rFonts w:ascii="Times New Roman" w:hAnsi="Times New Roman" w:cs="Times New Roman"/>
          <w:color w:val="000000"/>
          <w:sz w:val="24"/>
          <w:szCs w:val="24"/>
        </w:rPr>
      </w:pPr>
    </w:p>
    <w:p w:rsidR="00822A22" w:rsidRDefault="003372F8" w:rsidP="004F6135">
      <w:pPr>
        <w:spacing w:after="0" w:line="240" w:lineRule="auto"/>
        <w:jc w:val="both"/>
        <w:rPr>
          <w:rFonts w:ascii="Times New Roman" w:hAnsi="Times New Roman" w:cs="Times New Roman"/>
          <w:color w:val="000000"/>
          <w:sz w:val="24"/>
          <w:szCs w:val="24"/>
        </w:rPr>
      </w:pPr>
      <w:r w:rsidRPr="0069314E">
        <w:rPr>
          <w:rFonts w:ascii="Times New Roman" w:hAnsi="Times New Roman" w:cs="Times New Roman"/>
          <w:color w:val="000000"/>
          <w:sz w:val="24"/>
          <w:szCs w:val="24"/>
          <w:u w:val="single"/>
        </w:rPr>
        <w:lastRenderedPageBreak/>
        <w:t>Harsányi István:</w:t>
      </w:r>
      <w:r>
        <w:rPr>
          <w:rFonts w:ascii="Times New Roman" w:hAnsi="Times New Roman" w:cs="Times New Roman"/>
          <w:color w:val="000000"/>
          <w:sz w:val="24"/>
          <w:szCs w:val="24"/>
        </w:rPr>
        <w:t xml:space="preserve"> van-e</w:t>
      </w:r>
      <w:r w:rsidR="00B32AB7">
        <w:rPr>
          <w:rFonts w:ascii="Times New Roman" w:hAnsi="Times New Roman" w:cs="Times New Roman"/>
          <w:color w:val="000000"/>
          <w:sz w:val="24"/>
          <w:szCs w:val="24"/>
        </w:rPr>
        <w:t xml:space="preserve"> további </w:t>
      </w:r>
      <w:r w:rsidR="00F924B5">
        <w:rPr>
          <w:rFonts w:ascii="Times New Roman" w:hAnsi="Times New Roman" w:cs="Times New Roman"/>
          <w:color w:val="000000"/>
          <w:sz w:val="24"/>
          <w:szCs w:val="24"/>
        </w:rPr>
        <w:t xml:space="preserve">kérdés? - </w:t>
      </w:r>
      <w:r w:rsidR="00813A74" w:rsidRPr="00321863">
        <w:rPr>
          <w:rFonts w:ascii="Times New Roman" w:hAnsi="Times New Roman" w:cs="Times New Roman"/>
          <w:color w:val="000000"/>
          <w:sz w:val="24"/>
          <w:szCs w:val="24"/>
        </w:rPr>
        <w:t xml:space="preserve">vélemény? – </w:t>
      </w:r>
      <w:r>
        <w:rPr>
          <w:rFonts w:ascii="Times New Roman" w:hAnsi="Times New Roman" w:cs="Times New Roman"/>
          <w:color w:val="000000"/>
          <w:sz w:val="24"/>
          <w:szCs w:val="24"/>
        </w:rPr>
        <w:t>amennyiben ni</w:t>
      </w:r>
      <w:r w:rsidR="00B32AB7">
        <w:rPr>
          <w:rFonts w:ascii="Times New Roman" w:hAnsi="Times New Roman" w:cs="Times New Roman"/>
          <w:color w:val="000000"/>
          <w:sz w:val="24"/>
          <w:szCs w:val="24"/>
        </w:rPr>
        <w:t xml:space="preserve">ncs, </w:t>
      </w:r>
      <w:proofErr w:type="gramStart"/>
      <w:r w:rsidR="00B32AB7">
        <w:rPr>
          <w:rFonts w:ascii="Times New Roman" w:hAnsi="Times New Roman" w:cs="Times New Roman"/>
          <w:color w:val="000000"/>
          <w:sz w:val="24"/>
          <w:szCs w:val="24"/>
        </w:rPr>
        <w:t>kérem</w:t>
      </w:r>
      <w:proofErr w:type="gramEnd"/>
      <w:r w:rsidR="00B32AB7">
        <w:rPr>
          <w:rFonts w:ascii="Times New Roman" w:hAnsi="Times New Roman" w:cs="Times New Roman"/>
          <w:color w:val="000000"/>
          <w:sz w:val="24"/>
          <w:szCs w:val="24"/>
        </w:rPr>
        <w:t xml:space="preserve"> szavazzunk. Aki a határozati javaslatot</w:t>
      </w:r>
      <w:r w:rsidR="00333504">
        <w:rPr>
          <w:rFonts w:ascii="Times New Roman" w:hAnsi="Times New Roman" w:cs="Times New Roman"/>
          <w:color w:val="000000"/>
          <w:sz w:val="24"/>
          <w:szCs w:val="24"/>
        </w:rPr>
        <w:t xml:space="preserve">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 xml:space="preserve">Mester József, Nagy Attila, Tóth Márta)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69314E" w:rsidRPr="00321863" w:rsidRDefault="004F141C" w:rsidP="0069314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116/2020. (</w:t>
      </w:r>
      <w:r w:rsidR="0069314E">
        <w:rPr>
          <w:rFonts w:ascii="Times New Roman" w:eastAsia="Times New Roman" w:hAnsi="Times New Roman" w:cs="Times New Roman"/>
          <w:b/>
          <w:sz w:val="24"/>
          <w:szCs w:val="24"/>
          <w:lang w:eastAsia="hu-HU"/>
        </w:rPr>
        <w:t>X</w:t>
      </w:r>
      <w:r w:rsidR="0069314E" w:rsidRPr="00321863">
        <w:rPr>
          <w:rFonts w:ascii="Times New Roman" w:eastAsia="Times New Roman" w:hAnsi="Times New Roman" w:cs="Times New Roman"/>
          <w:b/>
          <w:sz w:val="24"/>
          <w:szCs w:val="24"/>
          <w:lang w:eastAsia="hu-HU"/>
        </w:rPr>
        <w:t xml:space="preserve">. </w:t>
      </w:r>
      <w:r w:rsidR="0069314E">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69314E" w:rsidRPr="00321863">
        <w:rPr>
          <w:rFonts w:ascii="Times New Roman" w:eastAsia="Times New Roman" w:hAnsi="Times New Roman" w:cs="Times New Roman"/>
          <w:b/>
          <w:sz w:val="24"/>
          <w:szCs w:val="24"/>
          <w:lang w:eastAsia="hu-HU"/>
        </w:rPr>
        <w:t>.) PGB határozat</w:t>
      </w:r>
    </w:p>
    <w:p w:rsidR="0069314E" w:rsidRDefault="00A51091" w:rsidP="00F924B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F924B5">
        <w:rPr>
          <w:rFonts w:ascii="Times New Roman" w:eastAsia="SimSun" w:hAnsi="Times New Roman" w:cs="Times New Roman"/>
          <w:b/>
          <w:sz w:val="24"/>
          <w:szCs w:val="26"/>
          <w:lang w:eastAsia="hu-HU"/>
        </w:rPr>
        <w:t>támogatja</w:t>
      </w:r>
      <w:r w:rsidR="0069314E" w:rsidRPr="0069314E">
        <w:rPr>
          <w:rFonts w:ascii="Times New Roman" w:eastAsia="SimSun" w:hAnsi="Times New Roman" w:cs="Times New Roman"/>
          <w:b/>
          <w:sz w:val="24"/>
          <w:szCs w:val="26"/>
          <w:lang w:eastAsia="hu-HU"/>
        </w:rPr>
        <w:t xml:space="preserve"> </w:t>
      </w:r>
      <w:r w:rsidR="00F924B5" w:rsidRPr="00F924B5">
        <w:rPr>
          <w:rFonts w:ascii="Times New Roman" w:eastAsia="SimSun" w:hAnsi="Times New Roman" w:cs="Times New Roman"/>
          <w:b/>
          <w:sz w:val="24"/>
          <w:szCs w:val="26"/>
          <w:lang w:eastAsia="hu-HU"/>
        </w:rPr>
        <w:t xml:space="preserve">a </w:t>
      </w:r>
      <w:proofErr w:type="spellStart"/>
      <w:r w:rsidR="00F924B5" w:rsidRPr="00F924B5">
        <w:rPr>
          <w:rFonts w:ascii="Times New Roman" w:eastAsia="SimSun" w:hAnsi="Times New Roman" w:cs="Times New Roman"/>
          <w:b/>
          <w:sz w:val="24"/>
          <w:szCs w:val="26"/>
          <w:lang w:eastAsia="hu-HU"/>
        </w:rPr>
        <w:t>Hungarospa</w:t>
      </w:r>
      <w:proofErr w:type="spellEnd"/>
      <w:r w:rsidR="00F924B5" w:rsidRPr="00F924B5">
        <w:rPr>
          <w:rFonts w:ascii="Times New Roman" w:eastAsia="SimSun" w:hAnsi="Times New Roman" w:cs="Times New Roman"/>
          <w:b/>
          <w:sz w:val="24"/>
          <w:szCs w:val="26"/>
          <w:lang w:eastAsia="hu-HU"/>
        </w:rPr>
        <w:t xml:space="preserve"> Hajdúszoboszlói </w:t>
      </w:r>
      <w:proofErr w:type="spellStart"/>
      <w:r w:rsidR="00F924B5" w:rsidRPr="00F924B5">
        <w:rPr>
          <w:rFonts w:ascii="Times New Roman" w:eastAsia="SimSun" w:hAnsi="Times New Roman" w:cs="Times New Roman"/>
          <w:b/>
          <w:sz w:val="24"/>
          <w:szCs w:val="26"/>
          <w:lang w:eastAsia="hu-HU"/>
        </w:rPr>
        <w:t>Zrt</w:t>
      </w:r>
      <w:proofErr w:type="spellEnd"/>
      <w:r w:rsidR="00F924B5" w:rsidRPr="00F924B5">
        <w:rPr>
          <w:rFonts w:ascii="Times New Roman" w:eastAsia="SimSun" w:hAnsi="Times New Roman" w:cs="Times New Roman"/>
          <w:b/>
          <w:sz w:val="24"/>
          <w:szCs w:val="26"/>
          <w:lang w:eastAsia="hu-HU"/>
        </w:rPr>
        <w:t>. gazdálkodásáról, hitelszerződéseinek módosításáró</w:t>
      </w:r>
      <w:r w:rsidR="00F924B5">
        <w:rPr>
          <w:rFonts w:ascii="Times New Roman" w:eastAsia="SimSun" w:hAnsi="Times New Roman" w:cs="Times New Roman"/>
          <w:b/>
          <w:sz w:val="24"/>
          <w:szCs w:val="26"/>
          <w:lang w:eastAsia="hu-HU"/>
        </w:rPr>
        <w:t>l, hitelszerződés megkötéséről előterjesztést és határozati javaslatot</w:t>
      </w:r>
      <w:r w:rsidR="0069314E" w:rsidRPr="0069314E">
        <w:rPr>
          <w:rFonts w:ascii="Times New Roman" w:eastAsia="SimSun" w:hAnsi="Times New Roman" w:cs="Times New Roman"/>
          <w:b/>
          <w:sz w:val="24"/>
          <w:szCs w:val="26"/>
          <w:lang w:eastAsia="hu-HU"/>
        </w:rPr>
        <w:t xml:space="preserve"> </w:t>
      </w:r>
      <w:r w:rsidR="0069314E">
        <w:rPr>
          <w:rFonts w:ascii="Times New Roman" w:eastAsia="SimSun" w:hAnsi="Times New Roman" w:cs="Times New Roman"/>
          <w:b/>
          <w:sz w:val="24"/>
          <w:szCs w:val="26"/>
          <w:lang w:eastAsia="hu-HU"/>
        </w:rPr>
        <w:t>és javasolja elfogadásra Hajdúszoboszló Város Önkormányzata Képviselő-tes</w:t>
      </w:r>
      <w:r w:rsidR="00377991">
        <w:rPr>
          <w:rFonts w:ascii="Times New Roman" w:eastAsia="SimSun" w:hAnsi="Times New Roman" w:cs="Times New Roman"/>
          <w:b/>
          <w:sz w:val="24"/>
          <w:szCs w:val="26"/>
          <w:lang w:eastAsia="hu-HU"/>
        </w:rPr>
        <w:t>t</w:t>
      </w:r>
      <w:r w:rsidR="00F924B5">
        <w:rPr>
          <w:rFonts w:ascii="Times New Roman" w:eastAsia="SimSun" w:hAnsi="Times New Roman" w:cs="Times New Roman"/>
          <w:b/>
          <w:sz w:val="24"/>
          <w:szCs w:val="26"/>
          <w:lang w:eastAsia="hu-HU"/>
        </w:rPr>
        <w:t xml:space="preserve">ületének az alábbiak szerint: </w:t>
      </w:r>
    </w:p>
    <w:p w:rsidR="00F924B5" w:rsidRPr="006C70CA" w:rsidRDefault="00F924B5" w:rsidP="00012350">
      <w:pPr>
        <w:pStyle w:val="Listaszerbekezds"/>
        <w:numPr>
          <w:ilvl w:val="0"/>
          <w:numId w:val="7"/>
        </w:numPr>
        <w:spacing w:after="0" w:line="240" w:lineRule="auto"/>
        <w:jc w:val="both"/>
        <w:rPr>
          <w:rFonts w:ascii="Times New Roman" w:eastAsia="SimSun" w:hAnsi="Times New Roman" w:cs="Times New Roman"/>
          <w:b/>
          <w:sz w:val="24"/>
          <w:szCs w:val="26"/>
          <w:lang w:eastAsia="hu-HU"/>
        </w:rPr>
      </w:pPr>
      <w:r w:rsidRPr="006C70CA">
        <w:rPr>
          <w:rFonts w:ascii="Times New Roman" w:eastAsia="SimSun" w:hAnsi="Times New Roman" w:cs="Times New Roman"/>
          <w:b/>
          <w:sz w:val="24"/>
          <w:szCs w:val="26"/>
          <w:lang w:eastAsia="hu-HU"/>
        </w:rPr>
        <w:t xml:space="preserve">Hajdúszoboszló Város Önkormányzatának Képviselő-testülete jóváhagyja a mellékletként csatolt </w:t>
      </w:r>
      <w:r w:rsidR="006C70CA">
        <w:rPr>
          <w:rFonts w:ascii="Times New Roman" w:eastAsia="SimSun" w:hAnsi="Times New Roman" w:cs="Times New Roman"/>
          <w:b/>
          <w:sz w:val="24"/>
          <w:szCs w:val="26"/>
          <w:lang w:eastAsia="hu-HU"/>
        </w:rPr>
        <w:t xml:space="preserve">1-1-20-3800-0704-8 </w:t>
      </w:r>
      <w:proofErr w:type="spellStart"/>
      <w:r w:rsidR="006C70CA">
        <w:rPr>
          <w:rFonts w:ascii="Times New Roman" w:eastAsia="SimSun" w:hAnsi="Times New Roman" w:cs="Times New Roman"/>
          <w:b/>
          <w:sz w:val="24"/>
          <w:szCs w:val="26"/>
          <w:lang w:eastAsia="hu-HU"/>
        </w:rPr>
        <w:t>azonosítójú</w:t>
      </w:r>
      <w:proofErr w:type="spellEnd"/>
      <w:r w:rsidR="006C70CA">
        <w:rPr>
          <w:rFonts w:ascii="Times New Roman" w:eastAsia="SimSun" w:hAnsi="Times New Roman" w:cs="Times New Roman"/>
          <w:b/>
          <w:sz w:val="24"/>
          <w:szCs w:val="26"/>
          <w:lang w:eastAsia="hu-HU"/>
        </w:rPr>
        <w:t xml:space="preserve"> S</w:t>
      </w:r>
      <w:r w:rsidRPr="006C70CA">
        <w:rPr>
          <w:rFonts w:ascii="Times New Roman" w:eastAsia="SimSun" w:hAnsi="Times New Roman" w:cs="Times New Roman"/>
          <w:b/>
          <w:sz w:val="24"/>
          <w:szCs w:val="26"/>
          <w:lang w:eastAsia="hu-HU"/>
        </w:rPr>
        <w:t xml:space="preserve">zármazékos Kölcsönszerződés EXIM Kárenyhítő forgóeszközhitel szerződés tartalmát, azokkal egyetért és felhatalmazza a </w:t>
      </w:r>
      <w:proofErr w:type="spellStart"/>
      <w:r w:rsidRPr="006C70CA">
        <w:rPr>
          <w:rFonts w:ascii="Times New Roman" w:eastAsia="SimSun" w:hAnsi="Times New Roman" w:cs="Times New Roman"/>
          <w:b/>
          <w:sz w:val="24"/>
          <w:szCs w:val="26"/>
          <w:lang w:eastAsia="hu-HU"/>
        </w:rPr>
        <w:t>Hungarospa</w:t>
      </w:r>
      <w:proofErr w:type="spellEnd"/>
      <w:r w:rsidRPr="006C70CA">
        <w:rPr>
          <w:rFonts w:ascii="Times New Roman" w:eastAsia="SimSun" w:hAnsi="Times New Roman" w:cs="Times New Roman"/>
          <w:b/>
          <w:sz w:val="24"/>
          <w:szCs w:val="26"/>
          <w:lang w:eastAsia="hu-HU"/>
        </w:rPr>
        <w:t xml:space="preserve"> Hajdúszobos</w:t>
      </w:r>
      <w:r w:rsidR="006C70CA">
        <w:rPr>
          <w:rFonts w:ascii="Times New Roman" w:eastAsia="SimSun" w:hAnsi="Times New Roman" w:cs="Times New Roman"/>
          <w:b/>
          <w:sz w:val="24"/>
          <w:szCs w:val="26"/>
          <w:lang w:eastAsia="hu-HU"/>
        </w:rPr>
        <w:t xml:space="preserve">zlói </w:t>
      </w:r>
      <w:proofErr w:type="spellStart"/>
      <w:r w:rsidR="006C70CA">
        <w:rPr>
          <w:rFonts w:ascii="Times New Roman" w:eastAsia="SimSun" w:hAnsi="Times New Roman" w:cs="Times New Roman"/>
          <w:b/>
          <w:sz w:val="24"/>
          <w:szCs w:val="26"/>
          <w:lang w:eastAsia="hu-HU"/>
        </w:rPr>
        <w:t>Zrt</w:t>
      </w:r>
      <w:proofErr w:type="spellEnd"/>
      <w:r w:rsidR="006C70CA">
        <w:rPr>
          <w:rFonts w:ascii="Times New Roman" w:eastAsia="SimSun" w:hAnsi="Times New Roman" w:cs="Times New Roman"/>
          <w:b/>
          <w:sz w:val="24"/>
          <w:szCs w:val="26"/>
          <w:lang w:eastAsia="hu-HU"/>
        </w:rPr>
        <w:t>. Igazgatóságát annak a</w:t>
      </w:r>
      <w:r w:rsidRPr="006C70CA">
        <w:rPr>
          <w:rFonts w:ascii="Times New Roman" w:eastAsia="SimSun" w:hAnsi="Times New Roman" w:cs="Times New Roman"/>
          <w:b/>
          <w:sz w:val="24"/>
          <w:szCs w:val="26"/>
          <w:lang w:eastAsia="hu-HU"/>
        </w:rPr>
        <w:t>láírására, valamint Czeglédi Gyula polgármestert a szerződés záradékának aláírására.</w:t>
      </w:r>
    </w:p>
    <w:p w:rsidR="006C70CA" w:rsidRDefault="00F924B5" w:rsidP="00012350">
      <w:pPr>
        <w:pStyle w:val="Listaszerbekezds"/>
        <w:numPr>
          <w:ilvl w:val="0"/>
          <w:numId w:val="7"/>
        </w:numPr>
        <w:spacing w:after="0" w:line="240" w:lineRule="auto"/>
        <w:jc w:val="both"/>
        <w:rPr>
          <w:rFonts w:ascii="Times New Roman" w:eastAsia="SimSun" w:hAnsi="Times New Roman" w:cs="Times New Roman"/>
          <w:b/>
          <w:sz w:val="24"/>
          <w:szCs w:val="26"/>
          <w:lang w:eastAsia="hu-HU"/>
        </w:rPr>
      </w:pPr>
      <w:r w:rsidRPr="006C70CA">
        <w:rPr>
          <w:rFonts w:ascii="Times New Roman" w:eastAsia="SimSun" w:hAnsi="Times New Roman" w:cs="Times New Roman"/>
          <w:b/>
          <w:sz w:val="24"/>
          <w:szCs w:val="26"/>
          <w:lang w:eastAsia="hu-HU"/>
        </w:rPr>
        <w:t xml:space="preserve">Hajdúszoboszló Város Önkormányzatának Képviselő-testülete jóváhagyja a mellékletként csatolt 1-1-19-3800-0336-7 </w:t>
      </w:r>
      <w:proofErr w:type="spellStart"/>
      <w:r w:rsidRPr="006C70CA">
        <w:rPr>
          <w:rFonts w:ascii="Times New Roman" w:eastAsia="SimSun" w:hAnsi="Times New Roman" w:cs="Times New Roman"/>
          <w:b/>
          <w:sz w:val="24"/>
          <w:szCs w:val="26"/>
          <w:lang w:eastAsia="hu-HU"/>
        </w:rPr>
        <w:t>azonosítójú</w:t>
      </w:r>
      <w:proofErr w:type="spellEnd"/>
      <w:r w:rsidRPr="006C70CA">
        <w:rPr>
          <w:rFonts w:ascii="Times New Roman" w:eastAsia="SimSun" w:hAnsi="Times New Roman" w:cs="Times New Roman"/>
          <w:b/>
          <w:sz w:val="24"/>
          <w:szCs w:val="26"/>
          <w:lang w:eastAsia="hu-HU"/>
        </w:rPr>
        <w:t xml:space="preserve"> 1. számú módosítás a 2019. május 29. napon aláírt OTP Bank </w:t>
      </w:r>
      <w:r w:rsidR="006C70CA" w:rsidRPr="006C70CA">
        <w:rPr>
          <w:rFonts w:ascii="Times New Roman" w:eastAsia="SimSun" w:hAnsi="Times New Roman" w:cs="Times New Roman"/>
          <w:b/>
          <w:sz w:val="24"/>
          <w:szCs w:val="26"/>
          <w:lang w:eastAsia="hu-HU"/>
        </w:rPr>
        <w:t xml:space="preserve">Származékos Kölcsönszerződés tartalmát, azokkal egyetért és felhatalmazza a </w:t>
      </w:r>
      <w:proofErr w:type="spellStart"/>
      <w:r w:rsidR="006C70CA" w:rsidRPr="006C70CA">
        <w:rPr>
          <w:rFonts w:ascii="Times New Roman" w:eastAsia="SimSun" w:hAnsi="Times New Roman" w:cs="Times New Roman"/>
          <w:b/>
          <w:sz w:val="24"/>
          <w:szCs w:val="26"/>
          <w:lang w:eastAsia="hu-HU"/>
        </w:rPr>
        <w:t>Hungarospa</w:t>
      </w:r>
      <w:proofErr w:type="spellEnd"/>
      <w:r w:rsidR="006C70CA" w:rsidRPr="006C70CA">
        <w:rPr>
          <w:rFonts w:ascii="Times New Roman" w:eastAsia="SimSun" w:hAnsi="Times New Roman" w:cs="Times New Roman"/>
          <w:b/>
          <w:sz w:val="24"/>
          <w:szCs w:val="26"/>
          <w:lang w:eastAsia="hu-HU"/>
        </w:rPr>
        <w:t xml:space="preserve"> Hajdúszoboszlói </w:t>
      </w:r>
      <w:proofErr w:type="spellStart"/>
      <w:r w:rsidR="006C70CA" w:rsidRPr="006C70CA">
        <w:rPr>
          <w:rFonts w:ascii="Times New Roman" w:eastAsia="SimSun" w:hAnsi="Times New Roman" w:cs="Times New Roman"/>
          <w:b/>
          <w:sz w:val="24"/>
          <w:szCs w:val="26"/>
          <w:lang w:eastAsia="hu-HU"/>
        </w:rPr>
        <w:t>Zrt</w:t>
      </w:r>
      <w:proofErr w:type="spellEnd"/>
      <w:r w:rsidR="006C70CA" w:rsidRPr="006C70CA">
        <w:rPr>
          <w:rFonts w:ascii="Times New Roman" w:eastAsia="SimSun" w:hAnsi="Times New Roman" w:cs="Times New Roman"/>
          <w:b/>
          <w:sz w:val="24"/>
          <w:szCs w:val="26"/>
          <w:lang w:eastAsia="hu-HU"/>
        </w:rPr>
        <w:t>. Igazgatóságát annak aláírására, valamint felhatalmazza Czeglédi Gyula polgármestert a szerződés záradékának aláírására.</w:t>
      </w:r>
    </w:p>
    <w:p w:rsidR="006C70CA" w:rsidRDefault="006C70CA" w:rsidP="00012350">
      <w:pPr>
        <w:pStyle w:val="Listaszerbekezds"/>
        <w:numPr>
          <w:ilvl w:val="0"/>
          <w:numId w:val="7"/>
        </w:numPr>
        <w:spacing w:after="0" w:line="240" w:lineRule="auto"/>
        <w:jc w:val="both"/>
        <w:rPr>
          <w:rFonts w:ascii="Times New Roman" w:eastAsia="SimSun" w:hAnsi="Times New Roman" w:cs="Times New Roman"/>
          <w:b/>
          <w:sz w:val="24"/>
          <w:szCs w:val="26"/>
          <w:lang w:eastAsia="hu-HU"/>
        </w:rPr>
      </w:pPr>
      <w:r w:rsidRPr="006C70CA">
        <w:rPr>
          <w:rFonts w:ascii="Times New Roman" w:eastAsia="SimSun" w:hAnsi="Times New Roman" w:cs="Times New Roman"/>
          <w:b/>
          <w:sz w:val="24"/>
          <w:szCs w:val="26"/>
          <w:lang w:eastAsia="hu-HU"/>
        </w:rPr>
        <w:t>Hajdúszoboszló Város Önkormányzatának Képviselő-testülete jóváhagyja a mellékletként csatolt 1-1-19-3800-033</w:t>
      </w:r>
      <w:r>
        <w:rPr>
          <w:rFonts w:ascii="Times New Roman" w:eastAsia="SimSun" w:hAnsi="Times New Roman" w:cs="Times New Roman"/>
          <w:b/>
          <w:sz w:val="24"/>
          <w:szCs w:val="26"/>
          <w:lang w:eastAsia="hu-HU"/>
        </w:rPr>
        <w:t>7</w:t>
      </w:r>
      <w:r w:rsidRPr="006C70CA">
        <w:rPr>
          <w:rFonts w:ascii="Times New Roman" w:eastAsia="SimSun" w:hAnsi="Times New Roman" w:cs="Times New Roman"/>
          <w:b/>
          <w:sz w:val="24"/>
          <w:szCs w:val="26"/>
          <w:lang w:eastAsia="hu-HU"/>
        </w:rPr>
        <w:t>-</w:t>
      </w:r>
      <w:r>
        <w:rPr>
          <w:rFonts w:ascii="Times New Roman" w:eastAsia="SimSun" w:hAnsi="Times New Roman" w:cs="Times New Roman"/>
          <w:b/>
          <w:sz w:val="24"/>
          <w:szCs w:val="26"/>
          <w:lang w:eastAsia="hu-HU"/>
        </w:rPr>
        <w:t>8</w:t>
      </w:r>
      <w:r w:rsidRPr="006C70CA">
        <w:rPr>
          <w:rFonts w:ascii="Times New Roman" w:eastAsia="SimSun" w:hAnsi="Times New Roman" w:cs="Times New Roman"/>
          <w:b/>
          <w:sz w:val="24"/>
          <w:szCs w:val="26"/>
          <w:lang w:eastAsia="hu-HU"/>
        </w:rPr>
        <w:t xml:space="preserve"> </w:t>
      </w:r>
      <w:proofErr w:type="spellStart"/>
      <w:r w:rsidRPr="006C70CA">
        <w:rPr>
          <w:rFonts w:ascii="Times New Roman" w:eastAsia="SimSun" w:hAnsi="Times New Roman" w:cs="Times New Roman"/>
          <w:b/>
          <w:sz w:val="24"/>
          <w:szCs w:val="26"/>
          <w:lang w:eastAsia="hu-HU"/>
        </w:rPr>
        <w:t>azonosítójú</w:t>
      </w:r>
      <w:proofErr w:type="spellEnd"/>
      <w:r w:rsidRPr="006C70CA">
        <w:rPr>
          <w:rFonts w:ascii="Times New Roman" w:eastAsia="SimSun" w:hAnsi="Times New Roman" w:cs="Times New Roman"/>
          <w:b/>
          <w:sz w:val="24"/>
          <w:szCs w:val="26"/>
          <w:lang w:eastAsia="hu-HU"/>
        </w:rPr>
        <w:t xml:space="preserve"> 1. számú módosítás a 2019. május 29. napon aláírt OTP Bank Kölcsönszerződés tartalmát, azokkal egyetért és felhatalmazza a </w:t>
      </w:r>
      <w:proofErr w:type="spellStart"/>
      <w:r w:rsidRPr="006C70CA">
        <w:rPr>
          <w:rFonts w:ascii="Times New Roman" w:eastAsia="SimSun" w:hAnsi="Times New Roman" w:cs="Times New Roman"/>
          <w:b/>
          <w:sz w:val="24"/>
          <w:szCs w:val="26"/>
          <w:lang w:eastAsia="hu-HU"/>
        </w:rPr>
        <w:t>Hungarospa</w:t>
      </w:r>
      <w:proofErr w:type="spellEnd"/>
      <w:r w:rsidRPr="006C70CA">
        <w:rPr>
          <w:rFonts w:ascii="Times New Roman" w:eastAsia="SimSun" w:hAnsi="Times New Roman" w:cs="Times New Roman"/>
          <w:b/>
          <w:sz w:val="24"/>
          <w:szCs w:val="26"/>
          <w:lang w:eastAsia="hu-HU"/>
        </w:rPr>
        <w:t xml:space="preserve"> Hajdúszoboszlói </w:t>
      </w:r>
      <w:proofErr w:type="spellStart"/>
      <w:r w:rsidRPr="006C70CA">
        <w:rPr>
          <w:rFonts w:ascii="Times New Roman" w:eastAsia="SimSun" w:hAnsi="Times New Roman" w:cs="Times New Roman"/>
          <w:b/>
          <w:sz w:val="24"/>
          <w:szCs w:val="26"/>
          <w:lang w:eastAsia="hu-HU"/>
        </w:rPr>
        <w:t>Zrt</w:t>
      </w:r>
      <w:proofErr w:type="spellEnd"/>
      <w:r w:rsidRPr="006C70CA">
        <w:rPr>
          <w:rFonts w:ascii="Times New Roman" w:eastAsia="SimSun" w:hAnsi="Times New Roman" w:cs="Times New Roman"/>
          <w:b/>
          <w:sz w:val="24"/>
          <w:szCs w:val="26"/>
          <w:lang w:eastAsia="hu-HU"/>
        </w:rPr>
        <w:t>. Igazgatóságát annak aláírására, valamint felhatalmazza Czeglédi Gyula polgármestert a szerződés záradékának aláírására.</w:t>
      </w:r>
    </w:p>
    <w:p w:rsidR="00F924B5" w:rsidRPr="0069314E" w:rsidRDefault="00F924B5" w:rsidP="00F924B5">
      <w:pPr>
        <w:spacing w:after="0" w:line="240" w:lineRule="auto"/>
        <w:jc w:val="both"/>
        <w:rPr>
          <w:rFonts w:ascii="Times New Roman" w:eastAsia="SimSun" w:hAnsi="Times New Roman" w:cs="Times New Roman"/>
          <w:b/>
          <w:sz w:val="24"/>
          <w:szCs w:val="26"/>
          <w:lang w:eastAsia="hu-HU"/>
        </w:rPr>
      </w:pPr>
    </w:p>
    <w:p w:rsidR="0069314E" w:rsidRPr="00182ED7" w:rsidRDefault="0069314E" w:rsidP="006931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 xml:space="preserve">2020. </w:t>
      </w:r>
      <w:r w:rsidR="004F141C">
        <w:rPr>
          <w:rFonts w:ascii="Times New Roman" w:hAnsi="Times New Roman" w:cs="Times New Roman"/>
          <w:bCs/>
          <w:iCs/>
          <w:color w:val="000000"/>
          <w:sz w:val="24"/>
          <w:szCs w:val="24"/>
        </w:rPr>
        <w:t>október 22.</w:t>
      </w:r>
    </w:p>
    <w:p w:rsidR="0069314E" w:rsidRPr="00182ED7" w:rsidRDefault="0069314E" w:rsidP="0069314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9314E" w:rsidRPr="00182ED7" w:rsidRDefault="0069314E" w:rsidP="0069314E">
      <w:pPr>
        <w:spacing w:after="0" w:line="240" w:lineRule="auto"/>
        <w:jc w:val="both"/>
        <w:rPr>
          <w:rFonts w:ascii="Times New Roman" w:hAnsi="Times New Roman" w:cs="Times New Roman"/>
          <w:b/>
          <w:i/>
          <w:color w:val="000000"/>
          <w:sz w:val="24"/>
          <w:szCs w:val="24"/>
        </w:rPr>
      </w:pPr>
    </w:p>
    <w:p w:rsidR="00814470" w:rsidRPr="005A79EF" w:rsidRDefault="00814470" w:rsidP="00814470">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proofErr w:type="spellStart"/>
      <w:r w:rsidR="006C70CA">
        <w:rPr>
          <w:rFonts w:ascii="Times New Roman" w:hAnsi="Times New Roman" w:cs="Times New Roman"/>
          <w:color w:val="000000"/>
          <w:sz w:val="24"/>
          <w:szCs w:val="24"/>
        </w:rPr>
        <w:t>Hungarospa</w:t>
      </w:r>
      <w:proofErr w:type="spellEnd"/>
      <w:r w:rsidR="006C70CA">
        <w:rPr>
          <w:rFonts w:ascii="Times New Roman" w:hAnsi="Times New Roman" w:cs="Times New Roman"/>
          <w:color w:val="000000"/>
          <w:sz w:val="24"/>
          <w:szCs w:val="24"/>
        </w:rPr>
        <w:t xml:space="preserve"> Hajdúszoboszlói </w:t>
      </w:r>
      <w:proofErr w:type="spellStart"/>
      <w:r w:rsidR="006C70CA">
        <w:rPr>
          <w:rFonts w:ascii="Times New Roman" w:hAnsi="Times New Roman" w:cs="Times New Roman"/>
          <w:color w:val="000000"/>
          <w:sz w:val="24"/>
          <w:szCs w:val="24"/>
        </w:rPr>
        <w:t>Zrt</w:t>
      </w:r>
      <w:proofErr w:type="spellEnd"/>
      <w:r w:rsidR="006C70CA">
        <w:rPr>
          <w:rFonts w:ascii="Times New Roman" w:hAnsi="Times New Roman" w:cs="Times New Roman"/>
          <w:color w:val="000000"/>
          <w:sz w:val="24"/>
          <w:szCs w:val="24"/>
        </w:rPr>
        <w:t xml:space="preserve">. vezérigazgatója </w:t>
      </w:r>
      <w:proofErr w:type="spellStart"/>
      <w:r w:rsidR="006C70CA">
        <w:rPr>
          <w:rFonts w:ascii="Times New Roman" w:hAnsi="Times New Roman" w:cs="Times New Roman"/>
          <w:color w:val="000000"/>
          <w:sz w:val="24"/>
          <w:szCs w:val="24"/>
        </w:rPr>
        <w:t>Kircsi</w:t>
      </w:r>
      <w:proofErr w:type="spellEnd"/>
      <w:r w:rsidR="006C70CA">
        <w:rPr>
          <w:rFonts w:ascii="Times New Roman" w:hAnsi="Times New Roman" w:cs="Times New Roman"/>
          <w:color w:val="000000"/>
          <w:sz w:val="24"/>
          <w:szCs w:val="24"/>
        </w:rPr>
        <w:t xml:space="preserve"> Lajos</w:t>
      </w:r>
      <w:r w:rsidRPr="005A79EF">
        <w:rPr>
          <w:rFonts w:ascii="Times New Roman" w:hAnsi="Times New Roman" w:cs="Times New Roman"/>
          <w:color w:val="000000"/>
          <w:sz w:val="24"/>
          <w:szCs w:val="24"/>
        </w:rPr>
        <w:t xml:space="preserve"> távoz</w:t>
      </w:r>
      <w:r w:rsidR="006C70CA">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p>
    <w:p w:rsidR="004E3925" w:rsidRPr="00321863" w:rsidRDefault="004E3925" w:rsidP="003B1296">
      <w:pPr>
        <w:spacing w:after="0" w:line="240" w:lineRule="auto"/>
        <w:jc w:val="both"/>
        <w:rPr>
          <w:rFonts w:ascii="Times New Roman" w:hAnsi="Times New Roman" w:cs="Times New Roman"/>
          <w:color w:val="000000"/>
          <w:sz w:val="24"/>
          <w:szCs w:val="24"/>
        </w:rPr>
      </w:pPr>
    </w:p>
    <w:p w:rsidR="00B32871" w:rsidRPr="00321863" w:rsidRDefault="00B32871" w:rsidP="004F6135">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 xml:space="preserve">Előterjesztés a Hajdúszoboszlói Nonprofit </w:t>
      </w:r>
      <w:proofErr w:type="spellStart"/>
      <w:r w:rsidRPr="008C27BF">
        <w:rPr>
          <w:rFonts w:ascii="Times New Roman" w:hAnsi="Times New Roman" w:cs="Times New Roman"/>
          <w:b/>
          <w:i/>
          <w:color w:val="000000"/>
          <w:sz w:val="24"/>
          <w:szCs w:val="24"/>
        </w:rPr>
        <w:t>Zrt</w:t>
      </w:r>
      <w:proofErr w:type="spellEnd"/>
      <w:r w:rsidRPr="008C27BF">
        <w:rPr>
          <w:rFonts w:ascii="Times New Roman" w:hAnsi="Times New Roman" w:cs="Times New Roman"/>
          <w:b/>
          <w:i/>
          <w:color w:val="000000"/>
          <w:sz w:val="24"/>
          <w:szCs w:val="24"/>
        </w:rPr>
        <w:t>. 2020. évi üzleti tervének módosításáról. (képviselő-testületi ülés 02. napirend)</w:t>
      </w:r>
    </w:p>
    <w:p w:rsidR="00B21898" w:rsidRDefault="00B21898" w:rsidP="00F13BD1">
      <w:pPr>
        <w:spacing w:after="0" w:line="240" w:lineRule="auto"/>
        <w:jc w:val="both"/>
        <w:rPr>
          <w:rFonts w:ascii="Times New Roman" w:eastAsia="Times New Roman" w:hAnsi="Times New Roman" w:cs="Times New Roman"/>
          <w:sz w:val="24"/>
          <w:szCs w:val="24"/>
          <w:u w:val="single"/>
          <w:lang w:eastAsia="hu-HU"/>
        </w:rPr>
      </w:pPr>
    </w:p>
    <w:p w:rsidR="002A2DD7" w:rsidRDefault="00BA4EC3" w:rsidP="00F13BD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u w:val="single"/>
          <w:lang w:eastAsia="hu-HU"/>
        </w:rPr>
        <w:t>Harsányi István:</w:t>
      </w:r>
      <w:r w:rsidR="00B97988" w:rsidRPr="00321863">
        <w:rPr>
          <w:rFonts w:ascii="Times New Roman" w:eastAsia="Times New Roman" w:hAnsi="Times New Roman" w:cs="Times New Roman"/>
          <w:sz w:val="24"/>
          <w:szCs w:val="24"/>
          <w:lang w:eastAsia="hu-HU"/>
        </w:rPr>
        <w:t xml:space="preserve"> </w:t>
      </w:r>
      <w:r w:rsidR="000409FA" w:rsidRPr="00321863">
        <w:rPr>
          <w:rFonts w:ascii="Times New Roman" w:eastAsia="Times New Roman" w:hAnsi="Times New Roman" w:cs="Times New Roman"/>
          <w:sz w:val="24"/>
          <w:szCs w:val="24"/>
          <w:lang w:eastAsia="hu-HU"/>
        </w:rPr>
        <w:t xml:space="preserve">Van-e kiegészítés? </w:t>
      </w:r>
    </w:p>
    <w:p w:rsidR="0069314E" w:rsidRDefault="0069314E" w:rsidP="00F13BD1">
      <w:pPr>
        <w:spacing w:after="0" w:line="240" w:lineRule="auto"/>
        <w:jc w:val="both"/>
        <w:rPr>
          <w:rFonts w:ascii="Times New Roman" w:eastAsia="Times New Roman" w:hAnsi="Times New Roman" w:cs="Times New Roman"/>
          <w:sz w:val="24"/>
          <w:szCs w:val="24"/>
          <w:lang w:eastAsia="hu-HU"/>
        </w:rPr>
      </w:pPr>
    </w:p>
    <w:p w:rsidR="008046B1" w:rsidRDefault="00D918A9" w:rsidP="00F13BD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Nyéki István</w:t>
      </w:r>
      <w:r w:rsidR="0069314E" w:rsidRPr="0051749A">
        <w:rPr>
          <w:rFonts w:ascii="Times New Roman" w:eastAsia="Times New Roman" w:hAnsi="Times New Roman" w:cs="Times New Roman"/>
          <w:sz w:val="24"/>
          <w:szCs w:val="24"/>
          <w:u w:val="single"/>
          <w:lang w:eastAsia="hu-HU"/>
        </w:rPr>
        <w:t>:</w:t>
      </w:r>
      <w:r w:rsidR="0069314E">
        <w:rPr>
          <w:rFonts w:ascii="Times New Roman" w:eastAsia="Times New Roman" w:hAnsi="Times New Roman" w:cs="Times New Roman"/>
          <w:sz w:val="24"/>
          <w:szCs w:val="24"/>
          <w:lang w:eastAsia="hu-HU"/>
        </w:rPr>
        <w:t xml:space="preserve"> </w:t>
      </w:r>
      <w:r w:rsidR="006C70CA">
        <w:rPr>
          <w:rFonts w:ascii="Times New Roman" w:eastAsia="Times New Roman" w:hAnsi="Times New Roman" w:cs="Times New Roman"/>
          <w:sz w:val="24"/>
          <w:szCs w:val="24"/>
          <w:lang w:eastAsia="hu-HU"/>
        </w:rPr>
        <w:t xml:space="preserve">tegnap a Városfejlesztési </w:t>
      </w:r>
      <w:r w:rsidR="00667A6C">
        <w:rPr>
          <w:rFonts w:ascii="Times New Roman" w:eastAsia="Times New Roman" w:hAnsi="Times New Roman" w:cs="Times New Roman"/>
          <w:sz w:val="24"/>
          <w:szCs w:val="24"/>
          <w:lang w:eastAsia="hu-HU"/>
        </w:rPr>
        <w:t>és Műszaki Bizottság</w:t>
      </w:r>
      <w:r>
        <w:rPr>
          <w:rFonts w:ascii="Times New Roman" w:eastAsia="Times New Roman" w:hAnsi="Times New Roman" w:cs="Times New Roman"/>
          <w:sz w:val="24"/>
          <w:szCs w:val="24"/>
          <w:lang w:eastAsia="hu-HU"/>
        </w:rPr>
        <w:t xml:space="preserve">, illetve </w:t>
      </w:r>
      <w:r w:rsidR="006C70CA">
        <w:rPr>
          <w:rFonts w:ascii="Times New Roman" w:eastAsia="Times New Roman" w:hAnsi="Times New Roman" w:cs="Times New Roman"/>
          <w:sz w:val="24"/>
          <w:szCs w:val="24"/>
          <w:lang w:eastAsia="hu-HU"/>
        </w:rPr>
        <w:t>a társaság Felügyelő Bi</w:t>
      </w:r>
      <w:r w:rsidR="00667A6C">
        <w:rPr>
          <w:rFonts w:ascii="Times New Roman" w:eastAsia="Times New Roman" w:hAnsi="Times New Roman" w:cs="Times New Roman"/>
          <w:sz w:val="24"/>
          <w:szCs w:val="24"/>
          <w:lang w:eastAsia="hu-HU"/>
        </w:rPr>
        <w:t>zottsága is megtárgyalta</w:t>
      </w:r>
      <w:r>
        <w:rPr>
          <w:rFonts w:ascii="Times New Roman" w:eastAsia="Times New Roman" w:hAnsi="Times New Roman" w:cs="Times New Roman"/>
          <w:sz w:val="24"/>
          <w:szCs w:val="24"/>
          <w:lang w:eastAsia="hu-HU"/>
        </w:rPr>
        <w:t xml:space="preserve"> az 1-8</w:t>
      </w:r>
      <w:r w:rsidR="004673B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hónap teljesítéséről</w:t>
      </w:r>
      <w:r w:rsidR="006C70CA">
        <w:rPr>
          <w:rFonts w:ascii="Times New Roman" w:eastAsia="Times New Roman" w:hAnsi="Times New Roman" w:cs="Times New Roman"/>
          <w:sz w:val="24"/>
          <w:szCs w:val="24"/>
          <w:lang w:eastAsia="hu-HU"/>
        </w:rPr>
        <w:t xml:space="preserve"> és az előttünk álló időszak várható bevételeiről szóló előterjesztést, és támogatja, hogy az előterjesz</w:t>
      </w:r>
      <w:r>
        <w:rPr>
          <w:rFonts w:ascii="Times New Roman" w:eastAsia="Times New Roman" w:hAnsi="Times New Roman" w:cs="Times New Roman"/>
          <w:sz w:val="24"/>
          <w:szCs w:val="24"/>
          <w:lang w:eastAsia="hu-HU"/>
        </w:rPr>
        <w:t xml:space="preserve">tésnek megfelelően a tervezett </w:t>
      </w:r>
      <w:r w:rsidR="006C70CA">
        <w:rPr>
          <w:rFonts w:ascii="Times New Roman" w:eastAsia="Times New Roman" w:hAnsi="Times New Roman" w:cs="Times New Roman"/>
          <w:sz w:val="24"/>
          <w:szCs w:val="24"/>
          <w:lang w:eastAsia="hu-HU"/>
        </w:rPr>
        <w:t xml:space="preserve">5 millió </w:t>
      </w:r>
      <w:proofErr w:type="gramStart"/>
      <w:r w:rsidR="006C70C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orint adózás</w:t>
      </w:r>
      <w:proofErr w:type="gramEnd"/>
      <w:r>
        <w:rPr>
          <w:rFonts w:ascii="Times New Roman" w:eastAsia="Times New Roman" w:hAnsi="Times New Roman" w:cs="Times New Roman"/>
          <w:sz w:val="24"/>
          <w:szCs w:val="24"/>
          <w:lang w:eastAsia="hu-HU"/>
        </w:rPr>
        <w:t xml:space="preserve"> utáni</w:t>
      </w:r>
      <w:r w:rsidR="006C70CA">
        <w:rPr>
          <w:rFonts w:ascii="Times New Roman" w:eastAsia="Times New Roman" w:hAnsi="Times New Roman" w:cs="Times New Roman"/>
          <w:sz w:val="24"/>
          <w:szCs w:val="24"/>
          <w:lang w:eastAsia="hu-HU"/>
        </w:rPr>
        <w:t xml:space="preserve"> eredmény helyett az üzleti terv 27,7 millió forint veszteséggel kerüljön </w:t>
      </w:r>
      <w:r w:rsidR="008046B1">
        <w:rPr>
          <w:rFonts w:ascii="Times New Roman" w:eastAsia="Times New Roman" w:hAnsi="Times New Roman" w:cs="Times New Roman"/>
          <w:sz w:val="24"/>
          <w:szCs w:val="24"/>
          <w:lang w:eastAsia="hu-HU"/>
        </w:rPr>
        <w:t>elfogadásra.</w:t>
      </w:r>
    </w:p>
    <w:p w:rsidR="0069314E" w:rsidRDefault="0069314E" w:rsidP="00F13BD1">
      <w:pPr>
        <w:spacing w:after="0" w:line="240" w:lineRule="auto"/>
        <w:jc w:val="both"/>
        <w:rPr>
          <w:rFonts w:ascii="Times New Roman" w:eastAsia="Times New Roman" w:hAnsi="Times New Roman" w:cs="Times New Roman"/>
          <w:sz w:val="24"/>
          <w:szCs w:val="24"/>
          <w:lang w:eastAsia="hu-HU"/>
        </w:rPr>
      </w:pPr>
    </w:p>
    <w:p w:rsidR="007035EC" w:rsidRDefault="007035EC" w:rsidP="007035E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Pr="00321863">
        <w:rPr>
          <w:rFonts w:ascii="Times New Roman" w:hAnsi="Times New Roman" w:cs="Times New Roman"/>
          <w:color w:val="000000"/>
          <w:sz w:val="24"/>
          <w:szCs w:val="24"/>
        </w:rPr>
        <w:t xml:space="preserve">érdés? – vélemény? – </w:t>
      </w:r>
      <w:r>
        <w:rPr>
          <w:rFonts w:ascii="Times New Roman" w:hAnsi="Times New Roman" w:cs="Times New Roman"/>
          <w:color w:val="000000"/>
          <w:sz w:val="24"/>
          <w:szCs w:val="24"/>
        </w:rPr>
        <w:t xml:space="preserve">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w:t>
      </w:r>
      <w:r w:rsidR="005A79EF">
        <w:rPr>
          <w:rFonts w:ascii="Times New Roman" w:hAnsi="Times New Roman" w:cs="Times New Roman"/>
          <w:color w:val="000000"/>
          <w:sz w:val="24"/>
          <w:szCs w:val="24"/>
        </w:rPr>
        <w:t xml:space="preserve">erjesztést támogatja, </w:t>
      </w:r>
      <w:proofErr w:type="gramStart"/>
      <w:r w:rsidR="005A79EF">
        <w:rPr>
          <w:rFonts w:ascii="Times New Roman" w:hAnsi="Times New Roman" w:cs="Times New Roman"/>
          <w:color w:val="000000"/>
          <w:sz w:val="24"/>
          <w:szCs w:val="24"/>
        </w:rPr>
        <w:t>kérem</w:t>
      </w:r>
      <w:proofErr w:type="gramEnd"/>
      <w:r w:rsidR="005A79EF">
        <w:rPr>
          <w:rFonts w:ascii="Times New Roman" w:hAnsi="Times New Roman" w:cs="Times New Roman"/>
          <w:color w:val="000000"/>
          <w:sz w:val="24"/>
          <w:szCs w:val="24"/>
        </w:rPr>
        <w:t xml:space="preserve"> jel</w:t>
      </w:r>
      <w:r>
        <w:rPr>
          <w:rFonts w:ascii="Times New Roman" w:hAnsi="Times New Roman" w:cs="Times New Roman"/>
          <w:color w:val="000000"/>
          <w:sz w:val="24"/>
          <w:szCs w:val="24"/>
        </w:rPr>
        <w:t>ezze.</w:t>
      </w:r>
    </w:p>
    <w:p w:rsidR="007035EC" w:rsidRPr="00321863" w:rsidRDefault="007035EC" w:rsidP="007035EC">
      <w:pPr>
        <w:spacing w:after="0" w:line="240" w:lineRule="auto"/>
        <w:jc w:val="both"/>
        <w:rPr>
          <w:rFonts w:ascii="Times New Roman" w:hAnsi="Times New Roman" w:cs="Times New Roman"/>
          <w:color w:val="000000"/>
          <w:sz w:val="24"/>
          <w:szCs w:val="24"/>
        </w:rPr>
      </w:pPr>
    </w:p>
    <w:p w:rsidR="007035EC" w:rsidRPr="00321863" w:rsidRDefault="007035EC" w:rsidP="007035E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8046B1">
        <w:rPr>
          <w:rFonts w:ascii="Times New Roman" w:eastAsia="Times New Roman" w:hAnsi="Times New Roman" w:cs="Times New Roman"/>
          <w:sz w:val="24"/>
          <w:szCs w:val="24"/>
          <w:lang w:eastAsia="hu-HU"/>
        </w:rPr>
        <w:t>4</w:t>
      </w:r>
      <w:r w:rsidR="00D918A9">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(Harsányi István</w:t>
      </w:r>
      <w:r w:rsidR="008046B1">
        <w:rPr>
          <w:rFonts w:ascii="Times New Roman" w:eastAsia="Times New Roman" w:hAnsi="Times New Roman" w:cs="Times New Roman"/>
          <w:sz w:val="24"/>
          <w:szCs w:val="24"/>
          <w:lang w:eastAsia="hu-HU"/>
        </w:rPr>
        <w:t>, M</w:t>
      </w:r>
      <w:r w:rsidRPr="00321863">
        <w:rPr>
          <w:rFonts w:ascii="Times New Roman" w:eastAsia="Times New Roman" w:hAnsi="Times New Roman" w:cs="Times New Roman"/>
          <w:sz w:val="24"/>
          <w:szCs w:val="24"/>
          <w:lang w:eastAsia="hu-HU"/>
        </w:rPr>
        <w:t>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D918A9">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51749A" w:rsidRPr="00321863" w:rsidRDefault="004F141C" w:rsidP="005174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117/2020. (</w:t>
      </w:r>
      <w:r w:rsidR="0051749A">
        <w:rPr>
          <w:rFonts w:ascii="Times New Roman" w:eastAsia="Times New Roman" w:hAnsi="Times New Roman" w:cs="Times New Roman"/>
          <w:b/>
          <w:sz w:val="24"/>
          <w:szCs w:val="24"/>
          <w:lang w:eastAsia="hu-HU"/>
        </w:rPr>
        <w:t>X</w:t>
      </w:r>
      <w:r w:rsidR="0051749A" w:rsidRPr="00321863">
        <w:rPr>
          <w:rFonts w:ascii="Times New Roman" w:eastAsia="Times New Roman" w:hAnsi="Times New Roman" w:cs="Times New Roman"/>
          <w:b/>
          <w:sz w:val="24"/>
          <w:szCs w:val="24"/>
          <w:lang w:eastAsia="hu-HU"/>
        </w:rPr>
        <w:t xml:space="preserve">. </w:t>
      </w:r>
      <w:r w:rsidR="0051749A">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51749A" w:rsidRPr="00321863">
        <w:rPr>
          <w:rFonts w:ascii="Times New Roman" w:eastAsia="Times New Roman" w:hAnsi="Times New Roman" w:cs="Times New Roman"/>
          <w:b/>
          <w:sz w:val="24"/>
          <w:szCs w:val="24"/>
          <w:lang w:eastAsia="hu-HU"/>
        </w:rPr>
        <w:t>.) PGB határozat</w:t>
      </w:r>
    </w:p>
    <w:p w:rsidR="008046B1" w:rsidRDefault="008046B1" w:rsidP="008046B1">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támogatja</w:t>
      </w:r>
      <w:r w:rsidRPr="0069314E">
        <w:rPr>
          <w:rFonts w:ascii="Times New Roman" w:eastAsia="SimSun" w:hAnsi="Times New Roman" w:cs="Times New Roman"/>
          <w:b/>
          <w:sz w:val="24"/>
          <w:szCs w:val="26"/>
          <w:lang w:eastAsia="hu-HU"/>
        </w:rPr>
        <w:t xml:space="preserve"> </w:t>
      </w:r>
      <w:r>
        <w:rPr>
          <w:rFonts w:ascii="Times New Roman" w:eastAsia="SimSun" w:hAnsi="Times New Roman" w:cs="Times New Roman"/>
          <w:b/>
          <w:sz w:val="24"/>
          <w:szCs w:val="26"/>
          <w:lang w:eastAsia="hu-HU"/>
        </w:rPr>
        <w:t>a</w:t>
      </w:r>
      <w:r w:rsidRPr="008046B1">
        <w:rPr>
          <w:rFonts w:ascii="Times New Roman" w:hAnsi="Times New Roman" w:cs="Times New Roman"/>
          <w:b/>
          <w:color w:val="000000"/>
          <w:sz w:val="24"/>
          <w:szCs w:val="24"/>
        </w:rPr>
        <w:t xml:space="preserve"> Hajdúszoboszlói Nonprofit </w:t>
      </w:r>
      <w:proofErr w:type="spellStart"/>
      <w:r w:rsidRPr="008046B1">
        <w:rPr>
          <w:rFonts w:ascii="Times New Roman" w:hAnsi="Times New Roman" w:cs="Times New Roman"/>
          <w:b/>
          <w:color w:val="000000"/>
          <w:sz w:val="24"/>
          <w:szCs w:val="24"/>
        </w:rPr>
        <w:t>Zrt</w:t>
      </w:r>
      <w:proofErr w:type="spellEnd"/>
      <w:r w:rsidRPr="008046B1">
        <w:rPr>
          <w:rFonts w:ascii="Times New Roman" w:hAnsi="Times New Roman" w:cs="Times New Roman"/>
          <w:b/>
          <w:color w:val="000000"/>
          <w:sz w:val="24"/>
          <w:szCs w:val="24"/>
        </w:rPr>
        <w:t>. 2020. évi</w:t>
      </w:r>
      <w:r>
        <w:rPr>
          <w:rFonts w:ascii="Times New Roman" w:hAnsi="Times New Roman" w:cs="Times New Roman"/>
          <w:b/>
          <w:color w:val="000000"/>
          <w:sz w:val="24"/>
          <w:szCs w:val="24"/>
        </w:rPr>
        <w:t xml:space="preserve"> üzleti tervének módosításáról </w:t>
      </w:r>
      <w:r>
        <w:rPr>
          <w:rFonts w:ascii="Times New Roman" w:eastAsia="SimSun" w:hAnsi="Times New Roman" w:cs="Times New Roman"/>
          <w:b/>
          <w:sz w:val="24"/>
          <w:szCs w:val="26"/>
          <w:lang w:eastAsia="hu-HU"/>
        </w:rPr>
        <w:t>előterjesztést és határozati javaslatot</w:t>
      </w:r>
      <w:r w:rsidRPr="0069314E">
        <w:rPr>
          <w:rFonts w:ascii="Times New Roman" w:eastAsia="SimSun" w:hAnsi="Times New Roman" w:cs="Times New Roman"/>
          <w:b/>
          <w:sz w:val="24"/>
          <w:szCs w:val="26"/>
          <w:lang w:eastAsia="hu-HU"/>
        </w:rPr>
        <w:t xml:space="preserve"> </w:t>
      </w:r>
      <w:r>
        <w:rPr>
          <w:rFonts w:ascii="Times New Roman" w:eastAsia="SimSun" w:hAnsi="Times New Roman" w:cs="Times New Roman"/>
          <w:b/>
          <w:sz w:val="24"/>
          <w:szCs w:val="26"/>
          <w:lang w:eastAsia="hu-HU"/>
        </w:rPr>
        <w:t>és javasolja elfogadásra Hajdúszoboszló Város Önkormányzata Képviselő-te</w:t>
      </w:r>
      <w:r w:rsidR="00777A8D">
        <w:rPr>
          <w:rFonts w:ascii="Times New Roman" w:eastAsia="SimSun" w:hAnsi="Times New Roman" w:cs="Times New Roman"/>
          <w:b/>
          <w:sz w:val="24"/>
          <w:szCs w:val="26"/>
          <w:lang w:eastAsia="hu-HU"/>
        </w:rPr>
        <w:t>stületének.</w:t>
      </w:r>
    </w:p>
    <w:p w:rsidR="00373CD7" w:rsidRPr="006D3D1C" w:rsidRDefault="00373CD7" w:rsidP="00373CD7">
      <w:pPr>
        <w:spacing w:after="0" w:line="240" w:lineRule="auto"/>
        <w:jc w:val="both"/>
        <w:rPr>
          <w:rFonts w:ascii="Times New Roman" w:eastAsia="SimSun" w:hAnsi="Times New Roman" w:cs="Times New Roman"/>
          <w:b/>
          <w:sz w:val="16"/>
          <w:szCs w:val="26"/>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862532" w:rsidRPr="00321863" w:rsidRDefault="00862532" w:rsidP="004F6135">
      <w:pPr>
        <w:spacing w:after="0" w:line="240" w:lineRule="auto"/>
        <w:jc w:val="both"/>
        <w:rPr>
          <w:rFonts w:ascii="Times New Roman" w:hAnsi="Times New Roman" w:cs="Times New Roman"/>
          <w:b/>
          <w:i/>
          <w:color w:val="000000"/>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4F6135">
      <w:pPr>
        <w:spacing w:after="0" w:line="240" w:lineRule="auto"/>
        <w:jc w:val="both"/>
        <w:rPr>
          <w:rFonts w:ascii="Times New Roman" w:hAnsi="Times New Roman" w:cs="Times New Roman"/>
          <w:b/>
          <w:i/>
          <w:color w:val="000000"/>
          <w:sz w:val="24"/>
          <w:szCs w:val="24"/>
        </w:rPr>
      </w:pPr>
    </w:p>
    <w:p w:rsidR="00B21898" w:rsidRPr="008C27BF" w:rsidRDefault="008C27BF" w:rsidP="008C27BF">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8C27BF">
        <w:rPr>
          <w:rFonts w:ascii="Times New Roman" w:eastAsia="Times New Roman" w:hAnsi="Times New Roman" w:cs="Times New Roman"/>
          <w:b/>
          <w:i/>
          <w:sz w:val="24"/>
          <w:szCs w:val="24"/>
          <w:lang w:eastAsia="hu-HU"/>
        </w:rPr>
        <w:t>Javaslat a 2020. évi költségvetési rendelet módosítására. (képviselő-testületi ülés 03. napirend)</w:t>
      </w: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777A8D"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p>
    <w:p w:rsidR="00777A8D" w:rsidRDefault="00777A8D" w:rsidP="00F13BD1">
      <w:pPr>
        <w:spacing w:after="0" w:line="240" w:lineRule="auto"/>
        <w:jc w:val="both"/>
        <w:rPr>
          <w:rFonts w:ascii="Times New Roman" w:hAnsi="Times New Roman" w:cs="Times New Roman"/>
          <w:color w:val="000000"/>
          <w:sz w:val="24"/>
          <w:szCs w:val="24"/>
        </w:rPr>
      </w:pPr>
    </w:p>
    <w:p w:rsidR="00777A8D" w:rsidRDefault="00777A8D" w:rsidP="00F13BD1">
      <w:pPr>
        <w:spacing w:after="0" w:line="240" w:lineRule="auto"/>
        <w:jc w:val="both"/>
        <w:rPr>
          <w:rFonts w:ascii="Times New Roman" w:hAnsi="Times New Roman" w:cs="Times New Roman"/>
          <w:color w:val="000000"/>
          <w:sz w:val="24"/>
          <w:szCs w:val="24"/>
        </w:rPr>
      </w:pPr>
      <w:r w:rsidRPr="00D918A9">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w:t>
      </w:r>
      <w:r w:rsidR="00D918A9">
        <w:rPr>
          <w:rFonts w:ascii="Times New Roman" w:hAnsi="Times New Roman" w:cs="Times New Roman"/>
          <w:color w:val="000000"/>
          <w:sz w:val="24"/>
          <w:szCs w:val="24"/>
        </w:rPr>
        <w:t xml:space="preserve">a </w:t>
      </w:r>
      <w:r w:rsidR="00933439">
        <w:rPr>
          <w:rFonts w:ascii="Times New Roman" w:hAnsi="Times New Roman" w:cs="Times New Roman"/>
          <w:color w:val="000000"/>
          <w:sz w:val="24"/>
          <w:szCs w:val="24"/>
        </w:rPr>
        <w:t>költségvetési táblák kiadási oldalán a táblázatokat kiegészítettük egy új oszloppal, ami a kötelezettségvállalást tartalmazza. Úgy</w:t>
      </w:r>
      <w:r w:rsidR="00D918A9">
        <w:rPr>
          <w:rFonts w:ascii="Times New Roman" w:hAnsi="Times New Roman" w:cs="Times New Roman"/>
          <w:color w:val="000000"/>
          <w:sz w:val="24"/>
          <w:szCs w:val="24"/>
        </w:rPr>
        <w:t xml:space="preserve"> </w:t>
      </w:r>
      <w:r w:rsidR="00933439">
        <w:rPr>
          <w:rFonts w:ascii="Times New Roman" w:hAnsi="Times New Roman" w:cs="Times New Roman"/>
          <w:color w:val="000000"/>
          <w:sz w:val="24"/>
          <w:szCs w:val="24"/>
        </w:rPr>
        <w:t xml:space="preserve">gondoljuk, hogy ez az </w:t>
      </w:r>
      <w:r w:rsidR="00D918A9">
        <w:rPr>
          <w:rFonts w:ascii="Times New Roman" w:hAnsi="Times New Roman" w:cs="Times New Roman"/>
          <w:color w:val="000000"/>
          <w:sz w:val="24"/>
          <w:szCs w:val="24"/>
        </w:rPr>
        <w:t>o</w:t>
      </w:r>
      <w:r w:rsidR="00933439">
        <w:rPr>
          <w:rFonts w:ascii="Times New Roman" w:hAnsi="Times New Roman" w:cs="Times New Roman"/>
          <w:color w:val="000000"/>
          <w:sz w:val="24"/>
          <w:szCs w:val="24"/>
        </w:rPr>
        <w:t>szlop nagyban segíti, hogy a képviselő-testület tisztább képet kapjon arról, hogy mely feladatokra van</w:t>
      </w:r>
      <w:r w:rsidR="00D918A9">
        <w:rPr>
          <w:rFonts w:ascii="Times New Roman" w:hAnsi="Times New Roman" w:cs="Times New Roman"/>
          <w:color w:val="000000"/>
          <w:sz w:val="24"/>
          <w:szCs w:val="24"/>
        </w:rPr>
        <w:t xml:space="preserve"> vagy </w:t>
      </w:r>
      <w:r w:rsidR="00933439">
        <w:rPr>
          <w:rFonts w:ascii="Times New Roman" w:hAnsi="Times New Roman" w:cs="Times New Roman"/>
          <w:color w:val="000000"/>
          <w:sz w:val="24"/>
          <w:szCs w:val="24"/>
        </w:rPr>
        <w:t xml:space="preserve">szerződés, vagy számlák, vagy </w:t>
      </w:r>
      <w:r w:rsidR="00D918A9">
        <w:rPr>
          <w:rFonts w:ascii="Times New Roman" w:hAnsi="Times New Roman" w:cs="Times New Roman"/>
          <w:color w:val="000000"/>
          <w:sz w:val="24"/>
          <w:szCs w:val="24"/>
        </w:rPr>
        <w:t xml:space="preserve">bármilyen alapon </w:t>
      </w:r>
      <w:r w:rsidR="00933439">
        <w:rPr>
          <w:rFonts w:ascii="Times New Roman" w:hAnsi="Times New Roman" w:cs="Times New Roman"/>
          <w:color w:val="000000"/>
          <w:sz w:val="24"/>
          <w:szCs w:val="24"/>
        </w:rPr>
        <w:t xml:space="preserve">valami </w:t>
      </w:r>
      <w:r w:rsidR="00D918A9">
        <w:rPr>
          <w:rFonts w:ascii="Times New Roman" w:hAnsi="Times New Roman" w:cs="Times New Roman"/>
          <w:color w:val="000000"/>
          <w:sz w:val="24"/>
          <w:szCs w:val="24"/>
        </w:rPr>
        <w:t>kötelezettségvállalás történt. E</w:t>
      </w:r>
      <w:r w:rsidR="00933439">
        <w:rPr>
          <w:rFonts w:ascii="Times New Roman" w:hAnsi="Times New Roman" w:cs="Times New Roman"/>
          <w:color w:val="000000"/>
          <w:sz w:val="24"/>
          <w:szCs w:val="24"/>
        </w:rPr>
        <w:t xml:space="preserve">z viszonylag jobban mutatja </w:t>
      </w:r>
      <w:r w:rsidR="00D918A9">
        <w:rPr>
          <w:rFonts w:ascii="Times New Roman" w:hAnsi="Times New Roman" w:cs="Times New Roman"/>
          <w:color w:val="000000"/>
          <w:sz w:val="24"/>
          <w:szCs w:val="24"/>
        </w:rPr>
        <w:t>az önkormányzat még 2020-ban</w:t>
      </w:r>
      <w:r w:rsidR="00933439">
        <w:rPr>
          <w:rFonts w:ascii="Times New Roman" w:hAnsi="Times New Roman" w:cs="Times New Roman"/>
          <w:color w:val="000000"/>
          <w:sz w:val="24"/>
          <w:szCs w:val="24"/>
        </w:rPr>
        <w:t xml:space="preserve"> rendelkezés</w:t>
      </w:r>
      <w:r w:rsidR="00D918A9">
        <w:rPr>
          <w:rFonts w:ascii="Times New Roman" w:hAnsi="Times New Roman" w:cs="Times New Roman"/>
          <w:color w:val="000000"/>
          <w:sz w:val="24"/>
          <w:szCs w:val="24"/>
        </w:rPr>
        <w:t>re álló forrását. Új információként szeretném elmon</w:t>
      </w:r>
      <w:r w:rsidR="00933439">
        <w:rPr>
          <w:rFonts w:ascii="Times New Roman" w:hAnsi="Times New Roman" w:cs="Times New Roman"/>
          <w:color w:val="000000"/>
          <w:sz w:val="24"/>
          <w:szCs w:val="24"/>
        </w:rPr>
        <w:t>dani, hogy a tegnapi napon beadásra került az idegenforgalmi adóval kapcsolatos normatív állami</w:t>
      </w:r>
      <w:r w:rsidR="00D918A9">
        <w:rPr>
          <w:rFonts w:ascii="Times New Roman" w:hAnsi="Times New Roman" w:cs="Times New Roman"/>
          <w:color w:val="000000"/>
          <w:sz w:val="24"/>
          <w:szCs w:val="24"/>
        </w:rPr>
        <w:t xml:space="preserve"> támogatás igénylése, ami tulaj</w:t>
      </w:r>
      <w:r w:rsidR="00667A6C">
        <w:rPr>
          <w:rFonts w:ascii="Times New Roman" w:hAnsi="Times New Roman" w:cs="Times New Roman"/>
          <w:color w:val="000000"/>
          <w:sz w:val="24"/>
          <w:szCs w:val="24"/>
        </w:rPr>
        <w:t>donképpen az idegenforgalm</w:t>
      </w:r>
      <w:r w:rsidR="00933439">
        <w:rPr>
          <w:rFonts w:ascii="Times New Roman" w:hAnsi="Times New Roman" w:cs="Times New Roman"/>
          <w:color w:val="000000"/>
          <w:sz w:val="24"/>
          <w:szCs w:val="24"/>
        </w:rPr>
        <w:t>i adó</w:t>
      </w:r>
      <w:r w:rsidR="00BB46B9">
        <w:rPr>
          <w:rFonts w:ascii="Times New Roman" w:hAnsi="Times New Roman" w:cs="Times New Roman"/>
          <w:color w:val="000000"/>
          <w:sz w:val="24"/>
          <w:szCs w:val="24"/>
        </w:rPr>
        <w:t>t</w:t>
      </w:r>
      <w:r w:rsidR="00933439">
        <w:rPr>
          <w:rFonts w:ascii="Times New Roman" w:hAnsi="Times New Roman" w:cs="Times New Roman"/>
          <w:color w:val="000000"/>
          <w:sz w:val="24"/>
          <w:szCs w:val="24"/>
        </w:rPr>
        <w:t xml:space="preserve"> váltj</w:t>
      </w:r>
      <w:r w:rsidR="00BB46B9">
        <w:rPr>
          <w:rFonts w:ascii="Times New Roman" w:hAnsi="Times New Roman" w:cs="Times New Roman"/>
          <w:color w:val="000000"/>
          <w:sz w:val="24"/>
          <w:szCs w:val="24"/>
        </w:rPr>
        <w:t>a ki.</w:t>
      </w:r>
      <w:r w:rsidR="00667A6C">
        <w:rPr>
          <w:rFonts w:ascii="Times New Roman" w:hAnsi="Times New Roman" w:cs="Times New Roman"/>
          <w:color w:val="000000"/>
          <w:sz w:val="24"/>
          <w:szCs w:val="24"/>
        </w:rPr>
        <w:t xml:space="preserve"> </w:t>
      </w:r>
      <w:r w:rsidR="00BB46B9">
        <w:rPr>
          <w:rFonts w:ascii="Times New Roman" w:hAnsi="Times New Roman" w:cs="Times New Roman"/>
          <w:color w:val="000000"/>
          <w:sz w:val="24"/>
          <w:szCs w:val="24"/>
        </w:rPr>
        <w:t>A</w:t>
      </w:r>
      <w:r w:rsidR="00667A6C">
        <w:rPr>
          <w:rFonts w:ascii="Times New Roman" w:hAnsi="Times New Roman" w:cs="Times New Roman"/>
          <w:color w:val="000000"/>
          <w:sz w:val="24"/>
          <w:szCs w:val="24"/>
        </w:rPr>
        <w:t xml:space="preserve"> III. negyedév vonatkozá</w:t>
      </w:r>
      <w:r w:rsidR="00D918A9">
        <w:rPr>
          <w:rFonts w:ascii="Times New Roman" w:hAnsi="Times New Roman" w:cs="Times New Roman"/>
          <w:color w:val="000000"/>
          <w:sz w:val="24"/>
          <w:szCs w:val="24"/>
        </w:rPr>
        <w:t>sba</w:t>
      </w:r>
      <w:r w:rsidR="00667A6C">
        <w:rPr>
          <w:rFonts w:ascii="Times New Roman" w:hAnsi="Times New Roman" w:cs="Times New Roman"/>
          <w:color w:val="000000"/>
          <w:sz w:val="24"/>
          <w:szCs w:val="24"/>
        </w:rPr>
        <w:t>n</w:t>
      </w:r>
      <w:r w:rsidR="00D918A9">
        <w:rPr>
          <w:rFonts w:ascii="Times New Roman" w:hAnsi="Times New Roman" w:cs="Times New Roman"/>
          <w:color w:val="000000"/>
          <w:sz w:val="24"/>
          <w:szCs w:val="24"/>
        </w:rPr>
        <w:t xml:space="preserve"> ez 163.037</w:t>
      </w:r>
      <w:r w:rsidR="00933439">
        <w:rPr>
          <w:rFonts w:ascii="Times New Roman" w:hAnsi="Times New Roman" w:cs="Times New Roman"/>
          <w:color w:val="000000"/>
          <w:sz w:val="24"/>
          <w:szCs w:val="24"/>
        </w:rPr>
        <w:t>.000 forintot jelent,</w:t>
      </w:r>
      <w:r w:rsidR="004673BB">
        <w:rPr>
          <w:rFonts w:ascii="Times New Roman" w:hAnsi="Times New Roman" w:cs="Times New Roman"/>
          <w:color w:val="000000"/>
          <w:sz w:val="24"/>
          <w:szCs w:val="24"/>
        </w:rPr>
        <w:t xml:space="preserve"> ezt még ebben a</w:t>
      </w:r>
      <w:r w:rsidR="00667A6C">
        <w:rPr>
          <w:rFonts w:ascii="Times New Roman" w:hAnsi="Times New Roman" w:cs="Times New Roman"/>
          <w:color w:val="000000"/>
          <w:sz w:val="24"/>
          <w:szCs w:val="24"/>
        </w:rPr>
        <w:t>z évben meg fo</w:t>
      </w:r>
      <w:r w:rsidR="00933439">
        <w:rPr>
          <w:rFonts w:ascii="Times New Roman" w:hAnsi="Times New Roman" w:cs="Times New Roman"/>
          <w:color w:val="000000"/>
          <w:sz w:val="24"/>
          <w:szCs w:val="24"/>
        </w:rPr>
        <w:t xml:space="preserve">gjuk kapni, </w:t>
      </w:r>
      <w:r w:rsidR="00BB46B9">
        <w:rPr>
          <w:rFonts w:ascii="Times New Roman" w:hAnsi="Times New Roman" w:cs="Times New Roman"/>
          <w:color w:val="000000"/>
          <w:sz w:val="24"/>
          <w:szCs w:val="24"/>
        </w:rPr>
        <w:t xml:space="preserve">a </w:t>
      </w:r>
      <w:r w:rsidR="00933439">
        <w:rPr>
          <w:rFonts w:ascii="Times New Roman" w:hAnsi="Times New Roman" w:cs="Times New Roman"/>
          <w:color w:val="000000"/>
          <w:sz w:val="24"/>
          <w:szCs w:val="24"/>
        </w:rPr>
        <w:t xml:space="preserve">IV. negyedévit természetesen már csak a jövő évben. A turisztikai bizottsági ülésen </w:t>
      </w:r>
      <w:r w:rsidR="00D918A9">
        <w:rPr>
          <w:rFonts w:ascii="Times New Roman" w:hAnsi="Times New Roman" w:cs="Times New Roman"/>
          <w:color w:val="000000"/>
          <w:sz w:val="24"/>
          <w:szCs w:val="24"/>
        </w:rPr>
        <w:t xml:space="preserve">igényként </w:t>
      </w:r>
      <w:r w:rsidR="00933439">
        <w:rPr>
          <w:rFonts w:ascii="Times New Roman" w:hAnsi="Times New Roman" w:cs="Times New Roman"/>
          <w:color w:val="000000"/>
          <w:sz w:val="24"/>
          <w:szCs w:val="24"/>
        </w:rPr>
        <w:t>felmerült, hogy tavaly ugya</w:t>
      </w:r>
      <w:r w:rsidR="00D918A9">
        <w:rPr>
          <w:rFonts w:ascii="Times New Roman" w:hAnsi="Times New Roman" w:cs="Times New Roman"/>
          <w:color w:val="000000"/>
          <w:sz w:val="24"/>
          <w:szCs w:val="24"/>
        </w:rPr>
        <w:t>nezen időszakban (III. negyedév</w:t>
      </w:r>
      <w:r w:rsidR="00933439">
        <w:rPr>
          <w:rFonts w:ascii="Times New Roman" w:hAnsi="Times New Roman" w:cs="Times New Roman"/>
          <w:color w:val="000000"/>
          <w:sz w:val="24"/>
          <w:szCs w:val="24"/>
        </w:rPr>
        <w:t>b</w:t>
      </w:r>
      <w:r w:rsidR="00D918A9">
        <w:rPr>
          <w:rFonts w:ascii="Times New Roman" w:hAnsi="Times New Roman" w:cs="Times New Roman"/>
          <w:color w:val="000000"/>
          <w:sz w:val="24"/>
          <w:szCs w:val="24"/>
        </w:rPr>
        <w:t>e</w:t>
      </w:r>
      <w:r w:rsidR="00933439">
        <w:rPr>
          <w:rFonts w:ascii="Times New Roman" w:hAnsi="Times New Roman" w:cs="Times New Roman"/>
          <w:color w:val="000000"/>
          <w:sz w:val="24"/>
          <w:szCs w:val="24"/>
        </w:rPr>
        <w:t>n) mennyi volt az idegenforgalmi adó össz</w:t>
      </w:r>
      <w:r w:rsidR="006F34D0">
        <w:rPr>
          <w:rFonts w:ascii="Times New Roman" w:hAnsi="Times New Roman" w:cs="Times New Roman"/>
          <w:color w:val="000000"/>
          <w:sz w:val="24"/>
          <w:szCs w:val="24"/>
        </w:rPr>
        <w:t>ege, ez 256.929.000 forint volt, tehát kb. 100.000.00</w:t>
      </w:r>
      <w:r w:rsidR="00ED7C6C">
        <w:rPr>
          <w:rFonts w:ascii="Times New Roman" w:hAnsi="Times New Roman" w:cs="Times New Roman"/>
          <w:color w:val="000000"/>
          <w:sz w:val="24"/>
          <w:szCs w:val="24"/>
        </w:rPr>
        <w:t xml:space="preserve">0 forinttal kevesebb az idei </w:t>
      </w:r>
      <w:r w:rsidR="006F34D0">
        <w:rPr>
          <w:rFonts w:ascii="Times New Roman" w:hAnsi="Times New Roman" w:cs="Times New Roman"/>
          <w:color w:val="000000"/>
          <w:sz w:val="24"/>
          <w:szCs w:val="24"/>
        </w:rPr>
        <w:t>III. negyedévi a</w:t>
      </w:r>
      <w:r w:rsidR="00ED7C6C">
        <w:rPr>
          <w:rFonts w:ascii="Times New Roman" w:hAnsi="Times New Roman" w:cs="Times New Roman"/>
          <w:color w:val="000000"/>
          <w:sz w:val="24"/>
          <w:szCs w:val="24"/>
        </w:rPr>
        <w:t xml:space="preserve"> tavalyihoz képest. Készítettünk egy táblázato</w:t>
      </w:r>
      <w:r w:rsidR="00BB46B9">
        <w:rPr>
          <w:rFonts w:ascii="Times New Roman" w:hAnsi="Times New Roman" w:cs="Times New Roman"/>
          <w:color w:val="000000"/>
          <w:sz w:val="24"/>
          <w:szCs w:val="24"/>
        </w:rPr>
        <w:t>t a</w:t>
      </w:r>
      <w:r w:rsidR="006F34D0">
        <w:rPr>
          <w:rFonts w:ascii="Times New Roman" w:hAnsi="Times New Roman" w:cs="Times New Roman"/>
          <w:color w:val="000000"/>
          <w:sz w:val="24"/>
          <w:szCs w:val="24"/>
        </w:rPr>
        <w:t xml:space="preserve"> 2020. évi tartalékok</w:t>
      </w:r>
      <w:r w:rsidR="00667A6C">
        <w:rPr>
          <w:rFonts w:ascii="Times New Roman" w:hAnsi="Times New Roman" w:cs="Times New Roman"/>
          <w:color w:val="000000"/>
          <w:sz w:val="24"/>
          <w:szCs w:val="24"/>
        </w:rPr>
        <w:t xml:space="preserve"> alakul</w:t>
      </w:r>
      <w:r w:rsidR="00ED7C6C">
        <w:rPr>
          <w:rFonts w:ascii="Times New Roman" w:hAnsi="Times New Roman" w:cs="Times New Roman"/>
          <w:color w:val="000000"/>
          <w:sz w:val="24"/>
          <w:szCs w:val="24"/>
        </w:rPr>
        <w:t>ásáról, figyelembe véve</w:t>
      </w:r>
      <w:r w:rsidR="006F34D0">
        <w:rPr>
          <w:rFonts w:ascii="Times New Roman" w:hAnsi="Times New Roman" w:cs="Times New Roman"/>
          <w:color w:val="000000"/>
          <w:sz w:val="24"/>
          <w:szCs w:val="24"/>
        </w:rPr>
        <w:t xml:space="preserve"> azokat a plusz bevételeket, amely</w:t>
      </w:r>
      <w:r w:rsidR="00ED7C6C">
        <w:rPr>
          <w:rFonts w:ascii="Times New Roman" w:hAnsi="Times New Roman" w:cs="Times New Roman"/>
          <w:color w:val="000000"/>
          <w:sz w:val="24"/>
          <w:szCs w:val="24"/>
        </w:rPr>
        <w:t>ek ezekből az adónemekből illet</w:t>
      </w:r>
      <w:r w:rsidR="006F34D0">
        <w:rPr>
          <w:rFonts w:ascii="Times New Roman" w:hAnsi="Times New Roman" w:cs="Times New Roman"/>
          <w:color w:val="000000"/>
          <w:sz w:val="24"/>
          <w:szCs w:val="24"/>
        </w:rPr>
        <w:t>ve a p</w:t>
      </w:r>
      <w:r w:rsidR="00ED7C6C">
        <w:rPr>
          <w:rFonts w:ascii="Times New Roman" w:hAnsi="Times New Roman" w:cs="Times New Roman"/>
          <w:color w:val="000000"/>
          <w:sz w:val="24"/>
          <w:szCs w:val="24"/>
        </w:rPr>
        <w:t>lusz bevételekből adódnak, de nem vettük még figyel</w:t>
      </w:r>
      <w:r w:rsidR="00BB46B9">
        <w:rPr>
          <w:rFonts w:ascii="Times New Roman" w:hAnsi="Times New Roman" w:cs="Times New Roman"/>
          <w:color w:val="000000"/>
          <w:sz w:val="24"/>
          <w:szCs w:val="24"/>
        </w:rPr>
        <w:t>embe azokat a bevétel</w:t>
      </w:r>
      <w:r w:rsidR="006F34D0">
        <w:rPr>
          <w:rFonts w:ascii="Times New Roman" w:hAnsi="Times New Roman" w:cs="Times New Roman"/>
          <w:color w:val="000000"/>
          <w:sz w:val="24"/>
          <w:szCs w:val="24"/>
        </w:rPr>
        <w:t>elmaradásokat</w:t>
      </w:r>
      <w:r w:rsidR="00BB46B9">
        <w:rPr>
          <w:rFonts w:ascii="Times New Roman" w:hAnsi="Times New Roman" w:cs="Times New Roman"/>
          <w:color w:val="000000"/>
          <w:sz w:val="24"/>
          <w:szCs w:val="24"/>
        </w:rPr>
        <w:t>,</w:t>
      </w:r>
      <w:r w:rsidR="006F34D0">
        <w:rPr>
          <w:rFonts w:ascii="Times New Roman" w:hAnsi="Times New Roman" w:cs="Times New Roman"/>
          <w:color w:val="000000"/>
          <w:sz w:val="24"/>
          <w:szCs w:val="24"/>
        </w:rPr>
        <w:t xml:space="preserve"> amelyek még ebben az évben előfordulhatnak </w:t>
      </w:r>
      <w:r w:rsidR="00ED7C6C">
        <w:rPr>
          <w:rFonts w:ascii="Times New Roman" w:hAnsi="Times New Roman" w:cs="Times New Roman"/>
          <w:color w:val="000000"/>
          <w:sz w:val="24"/>
          <w:szCs w:val="24"/>
        </w:rPr>
        <w:t>(vagyonhaszno</w:t>
      </w:r>
      <w:r w:rsidR="00667A6C">
        <w:rPr>
          <w:rFonts w:ascii="Times New Roman" w:hAnsi="Times New Roman" w:cs="Times New Roman"/>
          <w:color w:val="000000"/>
          <w:sz w:val="24"/>
          <w:szCs w:val="24"/>
        </w:rPr>
        <w:t>s</w:t>
      </w:r>
      <w:r w:rsidR="00ED7C6C">
        <w:rPr>
          <w:rFonts w:ascii="Times New Roman" w:hAnsi="Times New Roman" w:cs="Times New Roman"/>
          <w:color w:val="000000"/>
          <w:sz w:val="24"/>
          <w:szCs w:val="24"/>
        </w:rPr>
        <w:t>ítási bevételek). H</w:t>
      </w:r>
      <w:r w:rsidR="006F34D0">
        <w:rPr>
          <w:rFonts w:ascii="Times New Roman" w:hAnsi="Times New Roman" w:cs="Times New Roman"/>
          <w:color w:val="000000"/>
          <w:sz w:val="24"/>
          <w:szCs w:val="24"/>
        </w:rPr>
        <w:t>a ezek</w:t>
      </w:r>
      <w:r w:rsidR="00ED7C6C">
        <w:rPr>
          <w:rFonts w:ascii="Times New Roman" w:hAnsi="Times New Roman" w:cs="Times New Roman"/>
          <w:color w:val="000000"/>
          <w:sz w:val="24"/>
          <w:szCs w:val="24"/>
        </w:rPr>
        <w:t>et</w:t>
      </w:r>
      <w:r w:rsidR="00667A6C">
        <w:rPr>
          <w:rFonts w:ascii="Times New Roman" w:hAnsi="Times New Roman" w:cs="Times New Roman"/>
          <w:color w:val="000000"/>
          <w:sz w:val="24"/>
          <w:szCs w:val="24"/>
        </w:rPr>
        <w:t xml:space="preserve"> a csökkentő tételeket</w:t>
      </w:r>
      <w:r w:rsidR="006F34D0">
        <w:rPr>
          <w:rFonts w:ascii="Times New Roman" w:hAnsi="Times New Roman" w:cs="Times New Roman"/>
          <w:color w:val="000000"/>
          <w:sz w:val="24"/>
          <w:szCs w:val="24"/>
        </w:rPr>
        <w:t xml:space="preserve"> nem vesszük figyelembe</w:t>
      </w:r>
      <w:r w:rsidR="00ED7C6C">
        <w:rPr>
          <w:rFonts w:ascii="Times New Roman" w:hAnsi="Times New Roman" w:cs="Times New Roman"/>
          <w:color w:val="000000"/>
          <w:sz w:val="24"/>
          <w:szCs w:val="24"/>
        </w:rPr>
        <w:t>,</w:t>
      </w:r>
      <w:r w:rsidR="006F34D0">
        <w:rPr>
          <w:rFonts w:ascii="Times New Roman" w:hAnsi="Times New Roman" w:cs="Times New Roman"/>
          <w:color w:val="000000"/>
          <w:sz w:val="24"/>
          <w:szCs w:val="24"/>
        </w:rPr>
        <w:t xml:space="preserve"> akkor elméletileg 350.000.000 for</w:t>
      </w:r>
      <w:r w:rsidR="00BB46B9">
        <w:rPr>
          <w:rFonts w:ascii="Times New Roman" w:hAnsi="Times New Roman" w:cs="Times New Roman"/>
          <w:color w:val="000000"/>
          <w:sz w:val="24"/>
          <w:szCs w:val="24"/>
        </w:rPr>
        <w:t>int körül alakulhat a 2020. évi</w:t>
      </w:r>
      <w:r w:rsidR="006F34D0">
        <w:rPr>
          <w:rFonts w:ascii="Times New Roman" w:hAnsi="Times New Roman" w:cs="Times New Roman"/>
          <w:color w:val="000000"/>
          <w:sz w:val="24"/>
          <w:szCs w:val="24"/>
        </w:rPr>
        <w:t xml:space="preserve"> tartalék összege, amire még nincs feladat tervezve. </w:t>
      </w:r>
    </w:p>
    <w:p w:rsidR="00777A8D" w:rsidRDefault="00777A8D" w:rsidP="00F13BD1">
      <w:pPr>
        <w:spacing w:after="0" w:line="240" w:lineRule="auto"/>
        <w:jc w:val="both"/>
        <w:rPr>
          <w:rFonts w:ascii="Times New Roman" w:hAnsi="Times New Roman" w:cs="Times New Roman"/>
          <w:color w:val="000000"/>
          <w:sz w:val="24"/>
          <w:szCs w:val="24"/>
        </w:rPr>
      </w:pPr>
    </w:p>
    <w:p w:rsidR="00221EDA" w:rsidRDefault="00ED7C6C" w:rsidP="00F13BD1">
      <w:pPr>
        <w:spacing w:after="0" w:line="240" w:lineRule="auto"/>
        <w:jc w:val="both"/>
        <w:rPr>
          <w:rFonts w:ascii="Times New Roman" w:hAnsi="Times New Roman" w:cs="Times New Roman"/>
          <w:color w:val="000000"/>
          <w:sz w:val="24"/>
          <w:szCs w:val="24"/>
        </w:rPr>
      </w:pPr>
      <w:r w:rsidRPr="00ED7C6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F56D02">
        <w:rPr>
          <w:rFonts w:ascii="Times New Roman" w:hAnsi="Times New Roman" w:cs="Times New Roman"/>
          <w:color w:val="000000"/>
          <w:sz w:val="24"/>
          <w:szCs w:val="24"/>
        </w:rPr>
        <w:t xml:space="preserve">kérdés, vélemény? - amennyiben nincs, </w:t>
      </w:r>
      <w:proofErr w:type="gramStart"/>
      <w:r w:rsidR="00F56D02">
        <w:rPr>
          <w:rFonts w:ascii="Times New Roman" w:hAnsi="Times New Roman" w:cs="Times New Roman"/>
          <w:color w:val="000000"/>
          <w:sz w:val="24"/>
          <w:szCs w:val="24"/>
        </w:rPr>
        <w:t>kére</w:t>
      </w:r>
      <w:r w:rsidR="00BB46B9">
        <w:rPr>
          <w:rFonts w:ascii="Times New Roman" w:hAnsi="Times New Roman" w:cs="Times New Roman"/>
          <w:color w:val="000000"/>
          <w:sz w:val="24"/>
          <w:szCs w:val="24"/>
        </w:rPr>
        <w:t>m</w:t>
      </w:r>
      <w:proofErr w:type="gramEnd"/>
      <w:r w:rsidR="00BB46B9">
        <w:rPr>
          <w:rFonts w:ascii="Times New Roman" w:hAnsi="Times New Roman" w:cs="Times New Roman"/>
          <w:color w:val="000000"/>
          <w:sz w:val="24"/>
          <w:szCs w:val="24"/>
        </w:rPr>
        <w:t xml:space="preserve"> szavazzunk, aki a rendelettervezetet</w:t>
      </w:r>
      <w:r w:rsidR="00F56D02">
        <w:rPr>
          <w:rFonts w:ascii="Times New Roman" w:hAnsi="Times New Roman" w:cs="Times New Roman"/>
          <w:color w:val="000000"/>
          <w:sz w:val="24"/>
          <w:szCs w:val="24"/>
        </w:rPr>
        <w:t xml:space="preserve"> elfogadja, kérem kézfeltartással jelezze. </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Pénzügyi és Gazdasági Bizottság </w:t>
      </w:r>
      <w:r w:rsidR="00ED7C6C">
        <w:rPr>
          <w:rFonts w:ascii="Times New Roman" w:hAnsi="Times New Roman" w:cs="Times New Roman"/>
          <w:color w:val="000000"/>
          <w:sz w:val="24"/>
          <w:szCs w:val="24"/>
        </w:rPr>
        <w:t>4</w:t>
      </w:r>
      <w:r w:rsidRPr="005A79EF">
        <w:rPr>
          <w:rFonts w:ascii="Times New Roman" w:hAnsi="Times New Roman" w:cs="Times New Roman"/>
          <w:color w:val="000000"/>
          <w:sz w:val="24"/>
          <w:szCs w:val="24"/>
        </w:rPr>
        <w:t xml:space="preserve"> igen szavazattal (Har</w:t>
      </w:r>
      <w:r w:rsidR="00ED7C6C">
        <w:rPr>
          <w:rFonts w:ascii="Times New Roman" w:hAnsi="Times New Roman" w:cs="Times New Roman"/>
          <w:color w:val="000000"/>
          <w:sz w:val="24"/>
          <w:szCs w:val="24"/>
        </w:rPr>
        <w:t>sányi István,</w:t>
      </w:r>
      <w:r w:rsidRPr="005A79EF">
        <w:rPr>
          <w:rFonts w:ascii="Times New Roman" w:hAnsi="Times New Roman" w:cs="Times New Roman"/>
          <w:color w:val="000000"/>
          <w:sz w:val="24"/>
          <w:szCs w:val="24"/>
        </w:rPr>
        <w:t xml:space="preserve"> Mester József, Nagy Attila, Tóth Márta) tartózkodás és ellenszavazat nélkül elfogadta a javaslatot (a döntéshozatalban </w:t>
      </w:r>
      <w:r w:rsidR="00ED7C6C">
        <w:rPr>
          <w:rFonts w:ascii="Times New Roman" w:hAnsi="Times New Roman" w:cs="Times New Roman"/>
          <w:color w:val="000000"/>
          <w:sz w:val="24"/>
          <w:szCs w:val="24"/>
        </w:rPr>
        <w:t>4</w:t>
      </w:r>
      <w:r w:rsidRPr="005A79EF">
        <w:rPr>
          <w:rFonts w:ascii="Times New Roman" w:hAnsi="Times New Roman" w:cs="Times New Roman"/>
          <w:color w:val="000000"/>
          <w:sz w:val="24"/>
          <w:szCs w:val="24"/>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814470" w:rsidP="005A79E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4F141C">
        <w:rPr>
          <w:rFonts w:ascii="Times New Roman" w:hAnsi="Times New Roman" w:cs="Times New Roman"/>
          <w:b/>
          <w:color w:val="000000"/>
          <w:sz w:val="24"/>
          <w:szCs w:val="24"/>
        </w:rPr>
        <w:t>18/2020. (</w:t>
      </w:r>
      <w:r w:rsidRPr="00814470">
        <w:rPr>
          <w:rFonts w:ascii="Times New Roman" w:hAnsi="Times New Roman" w:cs="Times New Roman"/>
          <w:b/>
          <w:color w:val="000000"/>
          <w:sz w:val="24"/>
          <w:szCs w:val="24"/>
        </w:rPr>
        <w:t>X. 2</w:t>
      </w:r>
      <w:r w:rsidR="004F141C">
        <w:rPr>
          <w:rFonts w:ascii="Times New Roman" w:hAnsi="Times New Roman" w:cs="Times New Roman"/>
          <w:b/>
          <w:color w:val="000000"/>
          <w:sz w:val="24"/>
          <w:szCs w:val="24"/>
        </w:rPr>
        <w:t>1</w:t>
      </w:r>
      <w:r w:rsidRPr="00814470">
        <w:rPr>
          <w:rFonts w:ascii="Times New Roman" w:hAnsi="Times New Roman" w:cs="Times New Roman"/>
          <w:b/>
          <w:color w:val="000000"/>
          <w:sz w:val="24"/>
          <w:szCs w:val="24"/>
        </w:rPr>
        <w:t>.) PGB határozat</w:t>
      </w:r>
    </w:p>
    <w:p w:rsidR="00182ED7" w:rsidRDefault="005A79EF" w:rsidP="00182ED7">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Hajdúszoboszló Város Önkormányzatának Pénzügyi és</w:t>
      </w:r>
      <w:r w:rsidR="00F56D02">
        <w:rPr>
          <w:rFonts w:ascii="Times New Roman" w:hAnsi="Times New Roman" w:cs="Times New Roman"/>
          <w:b/>
          <w:color w:val="000000"/>
          <w:sz w:val="24"/>
          <w:szCs w:val="24"/>
        </w:rPr>
        <w:t xml:space="preserve"> G</w:t>
      </w:r>
      <w:r w:rsidR="00A80368">
        <w:rPr>
          <w:rFonts w:ascii="Times New Roman" w:hAnsi="Times New Roman" w:cs="Times New Roman"/>
          <w:b/>
          <w:color w:val="000000"/>
          <w:sz w:val="24"/>
          <w:szCs w:val="24"/>
        </w:rPr>
        <w:t xml:space="preserve">azdasági Bizottsága támogatja </w:t>
      </w:r>
      <w:r w:rsidR="00F56D02" w:rsidRPr="00F56D02">
        <w:rPr>
          <w:rFonts w:ascii="Times New Roman" w:eastAsia="Times New Roman" w:hAnsi="Times New Roman" w:cs="Times New Roman"/>
          <w:b/>
          <w:sz w:val="24"/>
          <w:szCs w:val="24"/>
          <w:lang w:eastAsia="hu-HU"/>
        </w:rPr>
        <w:t>a 20</w:t>
      </w:r>
      <w:r w:rsidR="00A80368">
        <w:rPr>
          <w:rFonts w:ascii="Times New Roman" w:eastAsia="Times New Roman" w:hAnsi="Times New Roman" w:cs="Times New Roman"/>
          <w:b/>
          <w:sz w:val="24"/>
          <w:szCs w:val="24"/>
          <w:lang w:eastAsia="hu-HU"/>
        </w:rPr>
        <w:t>20</w:t>
      </w:r>
      <w:r w:rsidR="00F56D02" w:rsidRPr="00F56D02">
        <w:rPr>
          <w:rFonts w:ascii="Times New Roman" w:eastAsia="Times New Roman" w:hAnsi="Times New Roman" w:cs="Times New Roman"/>
          <w:b/>
          <w:sz w:val="24"/>
          <w:szCs w:val="24"/>
          <w:lang w:eastAsia="hu-HU"/>
        </w:rPr>
        <w:t xml:space="preserve">. évi </w:t>
      </w:r>
      <w:r w:rsidR="00A80368">
        <w:rPr>
          <w:rFonts w:ascii="Times New Roman" w:eastAsia="Times New Roman" w:hAnsi="Times New Roman" w:cs="Times New Roman"/>
          <w:b/>
          <w:sz w:val="24"/>
          <w:szCs w:val="24"/>
          <w:lang w:eastAsia="hu-HU"/>
        </w:rPr>
        <w:t>költségvetési rendelet módosítására javaslatot és rendelettervezetet, és javasolja</w:t>
      </w:r>
      <w:r w:rsidR="00182ED7" w:rsidRPr="00182ED7">
        <w:rPr>
          <w:rFonts w:ascii="Times New Roman" w:hAnsi="Times New Roman" w:cs="Times New Roman"/>
          <w:b/>
          <w:color w:val="000000"/>
          <w:sz w:val="24"/>
          <w:szCs w:val="24"/>
        </w:rPr>
        <w:t xml:space="preserve"> elfogadásra </w:t>
      </w:r>
      <w:r w:rsidR="00F56D02">
        <w:rPr>
          <w:rFonts w:ascii="Times New Roman" w:hAnsi="Times New Roman" w:cs="Times New Roman"/>
          <w:b/>
          <w:color w:val="000000"/>
          <w:sz w:val="24"/>
          <w:szCs w:val="24"/>
        </w:rPr>
        <w:t>Hajdúszoboszló Város Önkormányzata K</w:t>
      </w:r>
      <w:r w:rsidR="00182ED7" w:rsidRPr="00182ED7">
        <w:rPr>
          <w:rFonts w:ascii="Times New Roman" w:hAnsi="Times New Roman" w:cs="Times New Roman"/>
          <w:b/>
          <w:color w:val="000000"/>
          <w:sz w:val="24"/>
          <w:szCs w:val="24"/>
        </w:rPr>
        <w:t>épviselő-</w:t>
      </w:r>
      <w:r w:rsidR="00A80368">
        <w:rPr>
          <w:rFonts w:ascii="Times New Roman" w:hAnsi="Times New Roman" w:cs="Times New Roman"/>
          <w:b/>
          <w:color w:val="000000"/>
          <w:sz w:val="24"/>
          <w:szCs w:val="24"/>
        </w:rPr>
        <w:t>testületének az alábbiak szerint:</w:t>
      </w:r>
    </w:p>
    <w:p w:rsidR="00ED7C6C" w:rsidRDefault="00A80368" w:rsidP="00182ED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Rendelettervezet!</w:t>
      </w:r>
    </w:p>
    <w:p w:rsidR="00ED7C6C" w:rsidRPr="00ED7C6C" w:rsidRDefault="00ED7C6C" w:rsidP="00ED7C6C">
      <w:pPr>
        <w:spacing w:after="0" w:line="240" w:lineRule="auto"/>
        <w:jc w:val="center"/>
        <w:rPr>
          <w:rFonts w:ascii="Times New Roman" w:eastAsia="Times New Roman" w:hAnsi="Times New Roman" w:cs="Times New Roman"/>
          <w:b/>
          <w:bCs/>
          <w:sz w:val="24"/>
          <w:szCs w:val="28"/>
          <w:u w:val="single"/>
          <w:lang w:eastAsia="hu-HU"/>
        </w:rPr>
      </w:pPr>
    </w:p>
    <w:p w:rsidR="00ED7C6C" w:rsidRPr="00ED7C6C" w:rsidRDefault="00ED7C6C" w:rsidP="00ED7C6C">
      <w:pPr>
        <w:spacing w:after="0" w:line="240" w:lineRule="auto"/>
        <w:ind w:left="567"/>
        <w:jc w:val="center"/>
        <w:rPr>
          <w:rFonts w:ascii="Times New Roman" w:eastAsia="Times New Roman" w:hAnsi="Times New Roman" w:cs="Times New Roman"/>
          <w:b/>
          <w:bCs/>
          <w:sz w:val="24"/>
          <w:szCs w:val="28"/>
          <w:u w:val="single"/>
          <w:lang w:eastAsia="hu-HU"/>
        </w:rPr>
      </w:pPr>
      <w:r w:rsidRPr="00ED7C6C">
        <w:rPr>
          <w:rFonts w:ascii="Times New Roman" w:eastAsia="Times New Roman" w:hAnsi="Times New Roman" w:cs="Times New Roman"/>
          <w:b/>
          <w:bCs/>
          <w:sz w:val="24"/>
          <w:szCs w:val="28"/>
          <w:u w:val="single"/>
          <w:lang w:eastAsia="hu-HU"/>
        </w:rPr>
        <w:t>Hajdúszoboszló Város Önkormányzata Képviselő-testületének</w:t>
      </w:r>
    </w:p>
    <w:p w:rsidR="00ED7C6C" w:rsidRPr="00ED7C6C" w:rsidRDefault="00ED7C6C" w:rsidP="00ED7C6C">
      <w:pPr>
        <w:autoSpaceDE w:val="0"/>
        <w:autoSpaceDN w:val="0"/>
        <w:adjustRightInd w:val="0"/>
        <w:spacing w:after="0" w:line="240" w:lineRule="auto"/>
        <w:ind w:left="567"/>
        <w:jc w:val="center"/>
        <w:rPr>
          <w:rFonts w:ascii="Times New Roman" w:eastAsia="Times New Roman" w:hAnsi="Times New Roman" w:cs="Times New Roman"/>
          <w:b/>
          <w:bCs/>
          <w:sz w:val="24"/>
          <w:szCs w:val="28"/>
          <w:u w:val="single"/>
          <w:lang w:eastAsia="hu-HU"/>
        </w:rPr>
      </w:pPr>
      <w:r w:rsidRPr="00ED7C6C">
        <w:rPr>
          <w:rFonts w:ascii="Times New Roman" w:eastAsia="Times New Roman" w:hAnsi="Times New Roman" w:cs="Times New Roman"/>
          <w:b/>
          <w:bCs/>
          <w:sz w:val="24"/>
          <w:szCs w:val="28"/>
          <w:u w:val="single"/>
          <w:lang w:eastAsia="hu-HU"/>
        </w:rPr>
        <w:t>…./2020. (</w:t>
      </w:r>
      <w:proofErr w:type="gramStart"/>
      <w:r w:rsidRPr="00ED7C6C">
        <w:rPr>
          <w:rFonts w:ascii="Times New Roman" w:eastAsia="Times New Roman" w:hAnsi="Times New Roman" w:cs="Times New Roman"/>
          <w:b/>
          <w:bCs/>
          <w:sz w:val="24"/>
          <w:szCs w:val="28"/>
          <w:u w:val="single"/>
          <w:lang w:eastAsia="hu-HU"/>
        </w:rPr>
        <w:t>…..</w:t>
      </w:r>
      <w:proofErr w:type="gramEnd"/>
      <w:r w:rsidRPr="00ED7C6C">
        <w:rPr>
          <w:rFonts w:ascii="Times New Roman" w:eastAsia="Times New Roman" w:hAnsi="Times New Roman" w:cs="Times New Roman"/>
          <w:b/>
          <w:bCs/>
          <w:sz w:val="24"/>
          <w:szCs w:val="28"/>
          <w:u w:val="single"/>
          <w:lang w:eastAsia="hu-HU"/>
        </w:rPr>
        <w:t>) önkormányzati rendelete</w:t>
      </w:r>
    </w:p>
    <w:p w:rsidR="00ED7C6C" w:rsidRPr="00ED7C6C" w:rsidRDefault="00ED7C6C" w:rsidP="00ED7C6C">
      <w:pPr>
        <w:autoSpaceDE w:val="0"/>
        <w:autoSpaceDN w:val="0"/>
        <w:adjustRightInd w:val="0"/>
        <w:spacing w:after="0" w:line="240" w:lineRule="auto"/>
        <w:ind w:left="567"/>
        <w:jc w:val="center"/>
        <w:rPr>
          <w:rFonts w:ascii="Times New Roman" w:eastAsia="Calibri" w:hAnsi="Times New Roman" w:cs="Times New Roman"/>
          <w:b/>
          <w:sz w:val="24"/>
          <w:szCs w:val="28"/>
        </w:rPr>
      </w:pPr>
      <w:r w:rsidRPr="00ED7C6C">
        <w:rPr>
          <w:rFonts w:ascii="Times New Roman" w:eastAsia="Calibri" w:hAnsi="Times New Roman" w:cs="Times New Roman"/>
          <w:b/>
          <w:sz w:val="24"/>
          <w:szCs w:val="28"/>
        </w:rPr>
        <w:t>Hajdúszoboszló Város 2020. évi költségvetéséről szóló 1/2020.(I.23.) önkormányzati rendelet módosításáról</w:t>
      </w:r>
    </w:p>
    <w:p w:rsidR="00ED7C6C" w:rsidRPr="00ED7C6C" w:rsidRDefault="00ED7C6C" w:rsidP="00ED7C6C">
      <w:pPr>
        <w:spacing w:after="0" w:line="240" w:lineRule="auto"/>
        <w:ind w:left="567"/>
        <w:jc w:val="center"/>
        <w:rPr>
          <w:rFonts w:ascii="Times New Roman" w:eastAsia="Times New Roman" w:hAnsi="Times New Roman" w:cs="Times New Roman"/>
          <w:b/>
          <w:bCs/>
          <w:sz w:val="24"/>
          <w:szCs w:val="28"/>
          <w:u w:val="single"/>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b/>
          <w:sz w:val="14"/>
          <w:szCs w:val="16"/>
          <w:u w:val="single"/>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ED7C6C">
        <w:rPr>
          <w:rFonts w:ascii="Times New Roman" w:eastAsia="Times New Roman" w:hAnsi="Times New Roman" w:cs="Times New Roman"/>
          <w:sz w:val="24"/>
          <w:szCs w:val="24"/>
          <w:lang w:eastAsia="hu-HU"/>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ED7C6C">
        <w:rPr>
          <w:rFonts w:ascii="Times New Roman" w:eastAsia="Times New Roman" w:hAnsi="Times New Roman" w:cs="Times New Roman"/>
          <w:sz w:val="24"/>
          <w:szCs w:val="24"/>
          <w:lang w:eastAsia="hu-HU"/>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ED7C6C" w:rsidRPr="00ED7C6C" w:rsidRDefault="00ED7C6C" w:rsidP="00ED7C6C">
      <w:pPr>
        <w:spacing w:after="0" w:line="240" w:lineRule="auto"/>
        <w:ind w:left="567"/>
        <w:jc w:val="both"/>
        <w:rPr>
          <w:rFonts w:ascii="Times New Roman" w:eastAsia="Times New Roman" w:hAnsi="Times New Roman" w:cs="Times New Roman"/>
          <w:sz w:val="16"/>
          <w:szCs w:val="16"/>
          <w:lang w:eastAsia="hu-HU"/>
        </w:rPr>
      </w:pPr>
    </w:p>
    <w:p w:rsidR="00ED7C6C" w:rsidRPr="00ED7C6C" w:rsidRDefault="00ED7C6C" w:rsidP="00ED7C6C">
      <w:pPr>
        <w:tabs>
          <w:tab w:val="num" w:pos="720"/>
        </w:tabs>
        <w:spacing w:after="0" w:line="360" w:lineRule="auto"/>
        <w:ind w:left="567"/>
        <w:jc w:val="center"/>
        <w:outlineLvl w:val="1"/>
        <w:rPr>
          <w:rFonts w:ascii="Times New Roman" w:eastAsia="Times New Roman" w:hAnsi="Times New Roman" w:cs="Times New Roman"/>
          <w:b/>
          <w:bCs/>
          <w:sz w:val="24"/>
          <w:szCs w:val="24"/>
          <w:lang w:eastAsia="hu-HU"/>
        </w:rPr>
      </w:pPr>
      <w:r w:rsidRPr="00ED7C6C">
        <w:rPr>
          <w:rFonts w:ascii="Times New Roman" w:eastAsia="Times New Roman" w:hAnsi="Times New Roman" w:cs="Times New Roman"/>
          <w:b/>
          <w:bCs/>
          <w:sz w:val="24"/>
          <w:szCs w:val="24"/>
          <w:lang w:eastAsia="hu-HU"/>
        </w:rPr>
        <w:t>I. FEJEZET</w:t>
      </w:r>
    </w:p>
    <w:p w:rsidR="00ED7C6C" w:rsidRPr="00ED7C6C" w:rsidRDefault="00ED7C6C" w:rsidP="00ED7C6C">
      <w:pPr>
        <w:spacing w:after="0" w:line="360" w:lineRule="auto"/>
        <w:ind w:left="567"/>
        <w:jc w:val="center"/>
        <w:rPr>
          <w:rFonts w:ascii="Times New Roman" w:eastAsia="Times New Roman" w:hAnsi="Times New Roman" w:cs="Times New Roman"/>
          <w:b/>
          <w:sz w:val="24"/>
          <w:szCs w:val="24"/>
          <w:lang w:eastAsia="hu-HU"/>
        </w:rPr>
      </w:pPr>
      <w:r w:rsidRPr="00ED7C6C">
        <w:rPr>
          <w:rFonts w:ascii="Times New Roman" w:eastAsia="Times New Roman" w:hAnsi="Times New Roman" w:cs="Times New Roman"/>
          <w:b/>
          <w:sz w:val="24"/>
          <w:szCs w:val="24"/>
          <w:lang w:eastAsia="hu-HU"/>
        </w:rPr>
        <w:t>A rendelet hatálya</w:t>
      </w:r>
    </w:p>
    <w:p w:rsidR="00ED7C6C" w:rsidRPr="00ED7C6C" w:rsidRDefault="00ED7C6C" w:rsidP="00ED7C6C">
      <w:pPr>
        <w:spacing w:after="0" w:line="240" w:lineRule="auto"/>
        <w:ind w:left="567"/>
        <w:jc w:val="both"/>
        <w:rPr>
          <w:rFonts w:ascii="Times New Roman" w:eastAsia="Times New Roman" w:hAnsi="Times New Roman" w:cs="Times New Roman"/>
          <w:sz w:val="16"/>
          <w:szCs w:val="16"/>
          <w:lang w:eastAsia="hu-HU"/>
        </w:rPr>
      </w:pPr>
    </w:p>
    <w:p w:rsidR="00ED7C6C" w:rsidRPr="00ED7C6C" w:rsidRDefault="00ED7C6C" w:rsidP="00ED7C6C">
      <w:pPr>
        <w:spacing w:after="0" w:line="240" w:lineRule="auto"/>
        <w:ind w:left="567"/>
        <w:jc w:val="center"/>
        <w:rPr>
          <w:rFonts w:ascii="Times New Roman" w:eastAsia="Times New Roman" w:hAnsi="Times New Roman" w:cs="Times New Roman"/>
          <w:b/>
          <w:bCs/>
          <w:sz w:val="24"/>
          <w:szCs w:val="24"/>
          <w:lang w:eastAsia="hu-HU"/>
        </w:rPr>
      </w:pPr>
      <w:r w:rsidRPr="00ED7C6C">
        <w:rPr>
          <w:rFonts w:ascii="Times New Roman" w:eastAsia="Times New Roman" w:hAnsi="Times New Roman" w:cs="Times New Roman"/>
          <w:b/>
          <w:bCs/>
          <w:sz w:val="24"/>
          <w:szCs w:val="24"/>
          <w:lang w:eastAsia="hu-HU"/>
        </w:rPr>
        <w:t>1. §</w:t>
      </w:r>
    </w:p>
    <w:p w:rsidR="00ED7C6C" w:rsidRPr="00ED7C6C" w:rsidRDefault="00ED7C6C" w:rsidP="00ED7C6C">
      <w:pPr>
        <w:spacing w:after="0" w:line="240" w:lineRule="auto"/>
        <w:ind w:left="567"/>
        <w:jc w:val="center"/>
        <w:rPr>
          <w:rFonts w:ascii="Times New Roman" w:eastAsia="Times New Roman" w:hAnsi="Times New Roman" w:cs="Times New Roman"/>
          <w:b/>
          <w:bCs/>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 xml:space="preserve">A 2020. évi költségvetési rendelet (továbbiakban </w:t>
      </w:r>
      <w:proofErr w:type="spellStart"/>
      <w:r w:rsidRPr="00ED7C6C">
        <w:rPr>
          <w:rFonts w:ascii="Times New Roman" w:eastAsia="Times New Roman" w:hAnsi="Times New Roman" w:cs="Times New Roman"/>
          <w:sz w:val="24"/>
          <w:szCs w:val="24"/>
          <w:lang w:eastAsia="hu-HU"/>
        </w:rPr>
        <w:t>Ör</w:t>
      </w:r>
      <w:proofErr w:type="spellEnd"/>
      <w:r w:rsidRPr="00ED7C6C">
        <w:rPr>
          <w:rFonts w:ascii="Times New Roman" w:eastAsia="Times New Roman" w:hAnsi="Times New Roman" w:cs="Times New Roman"/>
          <w:sz w:val="24"/>
          <w:szCs w:val="24"/>
          <w:lang w:eastAsia="hu-HU"/>
        </w:rPr>
        <w:t>.) 2. § (1) bekezdése az alábbira változik:</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 xml:space="preserve">(1) „A képviselő-testület a 2020. évi költségvetés </w:t>
      </w:r>
      <w:proofErr w:type="spellStart"/>
      <w:r w:rsidRPr="00ED7C6C">
        <w:rPr>
          <w:rFonts w:ascii="Times New Roman" w:eastAsia="Times New Roman" w:hAnsi="Times New Roman" w:cs="Times New Roman"/>
          <w:b/>
          <w:sz w:val="24"/>
          <w:szCs w:val="24"/>
          <w:lang w:eastAsia="hu-HU"/>
        </w:rPr>
        <w:t>főösszegét</w:t>
      </w:r>
      <w:proofErr w:type="spellEnd"/>
      <w:r w:rsidRPr="00ED7C6C">
        <w:rPr>
          <w:rFonts w:ascii="Times New Roman" w:eastAsia="Times New Roman" w:hAnsi="Times New Roman" w:cs="Times New Roman"/>
          <w:b/>
          <w:sz w:val="24"/>
          <w:szCs w:val="24"/>
          <w:lang w:eastAsia="hu-HU"/>
        </w:rPr>
        <w:t xml:space="preserve"> 7.661.053 E Ft</w:t>
      </w:r>
      <w:r w:rsidRPr="00ED7C6C">
        <w:rPr>
          <w:rFonts w:ascii="Times New Roman" w:eastAsia="Times New Roman" w:hAnsi="Times New Roman" w:cs="Times New Roman"/>
          <w:sz w:val="24"/>
          <w:szCs w:val="24"/>
          <w:lang w:eastAsia="hu-HU"/>
        </w:rPr>
        <w:t>-ban, a bevételek és kiadások egyenlegét</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4.227.844 E Ft működési célú bevétellel,</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5.183.202 E Ft működési célú kiadással és</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        -     955.358 E Ft működési egyenleggel, valamint</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 xml:space="preserve"> </w:t>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1.749.748 E Ft felhalmozási célú bevétellel,</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            2.477.851 E Ft felhalmozási célú kiadással és</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         -     728.103 E Ft felhalmozási egyenleggel, </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roofErr w:type="gramStart"/>
      <w:r w:rsidRPr="00ED7C6C">
        <w:rPr>
          <w:rFonts w:ascii="Times New Roman" w:eastAsia="Times New Roman" w:hAnsi="Times New Roman" w:cs="Times New Roman"/>
          <w:sz w:val="24"/>
          <w:szCs w:val="24"/>
          <w:lang w:eastAsia="hu-HU"/>
        </w:rPr>
        <w:t>fogadja</w:t>
      </w:r>
      <w:proofErr w:type="gramEnd"/>
      <w:r w:rsidRPr="00ED7C6C">
        <w:rPr>
          <w:rFonts w:ascii="Times New Roman" w:eastAsia="Times New Roman" w:hAnsi="Times New Roman" w:cs="Times New Roman"/>
          <w:sz w:val="24"/>
          <w:szCs w:val="24"/>
          <w:lang w:eastAsia="hu-HU"/>
        </w:rPr>
        <w:t xml:space="preserve"> el.”</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(2) Az eredmény - 1.683.461 E Ft, melynek forrása a 2019. évi pénzmaradvány.</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center"/>
        <w:rPr>
          <w:rFonts w:ascii="Times New Roman" w:eastAsia="Times New Roman" w:hAnsi="Times New Roman" w:cs="Times New Roman"/>
          <w:b/>
          <w:sz w:val="24"/>
          <w:szCs w:val="24"/>
          <w:lang w:eastAsia="hu-HU"/>
        </w:rPr>
      </w:pPr>
      <w:r w:rsidRPr="00ED7C6C">
        <w:rPr>
          <w:rFonts w:ascii="Times New Roman" w:eastAsia="Times New Roman" w:hAnsi="Times New Roman" w:cs="Times New Roman"/>
          <w:b/>
          <w:sz w:val="24"/>
          <w:szCs w:val="24"/>
          <w:lang w:eastAsia="hu-HU"/>
        </w:rPr>
        <w:t>2.§</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E rendelet kihirdetése napján lép hatályba, de rendelkezéseit 2020. január 1-től a 2020. évi költségvetés végrehajtásáig kell alkalmazni.</w:t>
      </w: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jc w:val="both"/>
        <w:rPr>
          <w:rFonts w:ascii="Times New Roman" w:eastAsia="Times New Roman" w:hAnsi="Times New Roman" w:cs="Times New Roman"/>
          <w:sz w:val="24"/>
          <w:szCs w:val="24"/>
          <w:lang w:eastAsia="hu-HU"/>
        </w:rPr>
      </w:pPr>
    </w:p>
    <w:p w:rsidR="00ED7C6C" w:rsidRPr="00ED7C6C" w:rsidRDefault="00ED7C6C" w:rsidP="00ED7C6C">
      <w:pPr>
        <w:spacing w:after="0" w:line="240" w:lineRule="auto"/>
        <w:ind w:left="567" w:firstLine="708"/>
        <w:jc w:val="both"/>
        <w:rPr>
          <w:rFonts w:ascii="Times New Roman" w:eastAsia="Times New Roman" w:hAnsi="Times New Roman" w:cs="Times New Roman"/>
          <w:sz w:val="24"/>
          <w:szCs w:val="24"/>
          <w:lang w:eastAsia="hu-HU"/>
        </w:rPr>
      </w:pPr>
      <w:r w:rsidRPr="00ED7C6C">
        <w:rPr>
          <w:rFonts w:ascii="Times New Roman" w:eastAsia="Times New Roman" w:hAnsi="Times New Roman" w:cs="Times New Roman"/>
          <w:sz w:val="24"/>
          <w:szCs w:val="24"/>
          <w:lang w:eastAsia="hu-HU"/>
        </w:rPr>
        <w:t xml:space="preserve">Czeglédi Gyula </w:t>
      </w:r>
      <w:proofErr w:type="spellStart"/>
      <w:r w:rsidRPr="00ED7C6C">
        <w:rPr>
          <w:rFonts w:ascii="Times New Roman" w:eastAsia="Times New Roman" w:hAnsi="Times New Roman" w:cs="Times New Roman"/>
          <w:sz w:val="24"/>
          <w:szCs w:val="24"/>
          <w:lang w:eastAsia="hu-HU"/>
        </w:rPr>
        <w:t>sk</w:t>
      </w:r>
      <w:proofErr w:type="spellEnd"/>
      <w:r w:rsidRPr="00ED7C6C">
        <w:rPr>
          <w:rFonts w:ascii="Times New Roman" w:eastAsia="Times New Roman" w:hAnsi="Times New Roman" w:cs="Times New Roman"/>
          <w:sz w:val="24"/>
          <w:szCs w:val="24"/>
          <w:lang w:eastAsia="hu-HU"/>
        </w:rPr>
        <w:t>.</w:t>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Dr. </w:t>
      </w:r>
      <w:proofErr w:type="spellStart"/>
      <w:r w:rsidRPr="00ED7C6C">
        <w:rPr>
          <w:rFonts w:ascii="Times New Roman" w:eastAsia="Times New Roman" w:hAnsi="Times New Roman" w:cs="Times New Roman"/>
          <w:sz w:val="24"/>
          <w:szCs w:val="24"/>
          <w:lang w:eastAsia="hu-HU"/>
        </w:rPr>
        <w:t>Korpos</w:t>
      </w:r>
      <w:proofErr w:type="spellEnd"/>
      <w:r w:rsidRPr="00ED7C6C">
        <w:rPr>
          <w:rFonts w:ascii="Times New Roman" w:eastAsia="Times New Roman" w:hAnsi="Times New Roman" w:cs="Times New Roman"/>
          <w:sz w:val="24"/>
          <w:szCs w:val="24"/>
          <w:lang w:eastAsia="hu-HU"/>
        </w:rPr>
        <w:t xml:space="preserve"> Szabolcs </w:t>
      </w:r>
      <w:proofErr w:type="spellStart"/>
      <w:r w:rsidRPr="00ED7C6C">
        <w:rPr>
          <w:rFonts w:ascii="Times New Roman" w:eastAsia="Times New Roman" w:hAnsi="Times New Roman" w:cs="Times New Roman"/>
          <w:sz w:val="24"/>
          <w:szCs w:val="24"/>
          <w:lang w:eastAsia="hu-HU"/>
        </w:rPr>
        <w:t>sk</w:t>
      </w:r>
      <w:proofErr w:type="spellEnd"/>
      <w:r w:rsidRPr="00ED7C6C">
        <w:rPr>
          <w:rFonts w:ascii="Times New Roman" w:eastAsia="Times New Roman" w:hAnsi="Times New Roman" w:cs="Times New Roman"/>
          <w:sz w:val="24"/>
          <w:szCs w:val="24"/>
          <w:lang w:eastAsia="hu-HU"/>
        </w:rPr>
        <w:t>.</w:t>
      </w:r>
    </w:p>
    <w:p w:rsidR="00ED7C6C" w:rsidRPr="00ED7C6C" w:rsidRDefault="00ED7C6C" w:rsidP="00ED7C6C">
      <w:pPr>
        <w:spacing w:after="0" w:line="240" w:lineRule="auto"/>
        <w:ind w:left="567" w:firstLine="708"/>
        <w:jc w:val="both"/>
        <w:rPr>
          <w:rFonts w:ascii="Times New Roman" w:eastAsia="Times New Roman" w:hAnsi="Times New Roman" w:cs="Times New Roman"/>
          <w:sz w:val="28"/>
          <w:szCs w:val="20"/>
          <w:lang w:eastAsia="hu-HU"/>
        </w:rPr>
      </w:pPr>
      <w:r w:rsidRPr="00ED7C6C">
        <w:rPr>
          <w:rFonts w:ascii="Times New Roman" w:eastAsia="Times New Roman" w:hAnsi="Times New Roman" w:cs="Times New Roman"/>
          <w:sz w:val="24"/>
          <w:szCs w:val="24"/>
          <w:lang w:eastAsia="hu-HU"/>
        </w:rPr>
        <w:t xml:space="preserve">    </w:t>
      </w:r>
      <w:proofErr w:type="gramStart"/>
      <w:r w:rsidRPr="00ED7C6C">
        <w:rPr>
          <w:rFonts w:ascii="Times New Roman" w:eastAsia="Times New Roman" w:hAnsi="Times New Roman" w:cs="Times New Roman"/>
          <w:sz w:val="24"/>
          <w:szCs w:val="24"/>
          <w:lang w:eastAsia="hu-HU"/>
        </w:rPr>
        <w:t>polgármester</w:t>
      </w:r>
      <w:proofErr w:type="gramEnd"/>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     </w:t>
      </w:r>
      <w:r w:rsidRPr="00ED7C6C">
        <w:rPr>
          <w:rFonts w:ascii="Times New Roman" w:eastAsia="Times New Roman" w:hAnsi="Times New Roman" w:cs="Times New Roman"/>
          <w:sz w:val="24"/>
          <w:szCs w:val="24"/>
          <w:lang w:eastAsia="hu-HU"/>
        </w:rPr>
        <w:tab/>
      </w:r>
      <w:r w:rsidRPr="00ED7C6C">
        <w:rPr>
          <w:rFonts w:ascii="Times New Roman" w:eastAsia="Times New Roman" w:hAnsi="Times New Roman" w:cs="Times New Roman"/>
          <w:sz w:val="24"/>
          <w:szCs w:val="24"/>
          <w:lang w:eastAsia="hu-HU"/>
        </w:rPr>
        <w:tab/>
        <w:t xml:space="preserve"> jegyző</w:t>
      </w:r>
    </w:p>
    <w:p w:rsidR="00ED7C6C" w:rsidRPr="00182ED7" w:rsidRDefault="00ED7C6C" w:rsidP="00182ED7">
      <w:pPr>
        <w:spacing w:after="0" w:line="240" w:lineRule="auto"/>
        <w:jc w:val="both"/>
        <w:rPr>
          <w:rFonts w:ascii="Times New Roman" w:hAnsi="Times New Roman" w:cs="Times New Roman"/>
          <w:b/>
          <w:color w:val="000000"/>
          <w:sz w:val="24"/>
          <w:szCs w:val="24"/>
        </w:rPr>
      </w:pPr>
    </w:p>
    <w:p w:rsidR="008F10F7" w:rsidRPr="006D3D1C" w:rsidRDefault="008F10F7" w:rsidP="00CE4422">
      <w:pPr>
        <w:tabs>
          <w:tab w:val="left" w:pos="1276"/>
        </w:tabs>
        <w:spacing w:after="0" w:line="240" w:lineRule="auto"/>
        <w:jc w:val="both"/>
        <w:rPr>
          <w:rFonts w:ascii="Times New Roman" w:hAnsi="Times New Roman" w:cs="Times New Roman"/>
          <w:bCs/>
          <w:iCs/>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56D02" w:rsidRPr="00FF67D5" w:rsidRDefault="00F56D02" w:rsidP="00F56D02">
      <w:pPr>
        <w:spacing w:after="0" w:line="240" w:lineRule="auto"/>
        <w:jc w:val="both"/>
        <w:rPr>
          <w:rFonts w:ascii="Times New Roman" w:eastAsia="Times New Roman" w:hAnsi="Times New Roman" w:cs="Times New Roman"/>
          <w:b/>
          <w:sz w:val="24"/>
          <w:szCs w:val="24"/>
          <w:lang w:eastAsia="hu-HU"/>
        </w:rPr>
      </w:pPr>
    </w:p>
    <w:p w:rsidR="006D3D1C" w:rsidRPr="00321863" w:rsidRDefault="006D3D1C"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Beszámoló Hajdúszoboszló város 2020. évi költségvetése első 9 hónapjának végrehajtásáról. (képviselő-testületi ülés 04. napirend)</w:t>
      </w:r>
    </w:p>
    <w:p w:rsidR="008C27BF" w:rsidRPr="00321863" w:rsidRDefault="008C27BF" w:rsidP="00D03E17">
      <w:pPr>
        <w:spacing w:after="0" w:line="240" w:lineRule="auto"/>
        <w:jc w:val="both"/>
        <w:rPr>
          <w:rFonts w:ascii="Times New Roman" w:hAnsi="Times New Roman" w:cs="Times New Roman"/>
          <w:b/>
          <w:i/>
          <w:color w:val="000000"/>
          <w:sz w:val="24"/>
          <w:szCs w:val="24"/>
        </w:rPr>
      </w:pPr>
    </w:p>
    <w:p w:rsid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r w:rsidR="006D3D1C">
        <w:rPr>
          <w:rFonts w:ascii="Times New Roman" w:hAnsi="Times New Roman" w:cs="Times New Roman"/>
          <w:color w:val="000000"/>
          <w:sz w:val="24"/>
          <w:szCs w:val="24"/>
        </w:rPr>
        <w:t xml:space="preserve">- </w:t>
      </w:r>
      <w:r w:rsidR="00DA4B23">
        <w:rPr>
          <w:rFonts w:ascii="Times New Roman" w:hAnsi="Times New Roman" w:cs="Times New Roman"/>
          <w:color w:val="000000"/>
          <w:sz w:val="24"/>
          <w:szCs w:val="24"/>
        </w:rPr>
        <w:t>nincs.</w:t>
      </w:r>
      <w:r w:rsidR="00A80368">
        <w:rPr>
          <w:rFonts w:ascii="Times New Roman" w:hAnsi="Times New Roman" w:cs="Times New Roman"/>
          <w:color w:val="000000"/>
          <w:sz w:val="24"/>
          <w:szCs w:val="24"/>
        </w:rPr>
        <w:t xml:space="preserve"> Kérdés?</w:t>
      </w:r>
    </w:p>
    <w:p w:rsidR="00A80368" w:rsidRDefault="00A80368" w:rsidP="005A79EF">
      <w:pPr>
        <w:spacing w:after="0" w:line="240" w:lineRule="auto"/>
        <w:jc w:val="both"/>
        <w:rPr>
          <w:rFonts w:ascii="Times New Roman" w:hAnsi="Times New Roman" w:cs="Times New Roman"/>
          <w:color w:val="000000"/>
          <w:sz w:val="24"/>
          <w:szCs w:val="24"/>
        </w:rPr>
      </w:pPr>
    </w:p>
    <w:p w:rsidR="00A80368" w:rsidRDefault="00A80368" w:rsidP="005A79EF">
      <w:pPr>
        <w:spacing w:after="0" w:line="240" w:lineRule="auto"/>
        <w:jc w:val="both"/>
        <w:rPr>
          <w:rFonts w:ascii="Times New Roman" w:hAnsi="Times New Roman" w:cs="Times New Roman"/>
          <w:color w:val="000000"/>
          <w:sz w:val="24"/>
          <w:szCs w:val="24"/>
        </w:rPr>
      </w:pPr>
      <w:r w:rsidRPr="00A80368">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a „Zöld város” pályázattal kapcsolatban kérd</w:t>
      </w:r>
      <w:r w:rsidR="00461EAE">
        <w:rPr>
          <w:rFonts w:ascii="Times New Roman" w:hAnsi="Times New Roman" w:cs="Times New Roman"/>
          <w:color w:val="000000"/>
          <w:sz w:val="24"/>
          <w:szCs w:val="24"/>
        </w:rPr>
        <w:t>ezem, hogy milyen nagyságrendű</w:t>
      </w:r>
      <w:r w:rsidR="00387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az összeg, amit még nem kapott meg az önkormányzat?</w:t>
      </w:r>
    </w:p>
    <w:p w:rsidR="00A80368" w:rsidRDefault="00A80368" w:rsidP="005A79EF">
      <w:pPr>
        <w:spacing w:after="0" w:line="240" w:lineRule="auto"/>
        <w:jc w:val="both"/>
        <w:rPr>
          <w:rFonts w:ascii="Times New Roman" w:hAnsi="Times New Roman" w:cs="Times New Roman"/>
          <w:color w:val="000000"/>
          <w:sz w:val="24"/>
          <w:szCs w:val="24"/>
        </w:rPr>
      </w:pPr>
    </w:p>
    <w:p w:rsidR="00A80368" w:rsidRDefault="00A80368" w:rsidP="005A79EF">
      <w:pPr>
        <w:spacing w:after="0" w:line="240" w:lineRule="auto"/>
        <w:jc w:val="both"/>
        <w:rPr>
          <w:rFonts w:ascii="Times New Roman" w:hAnsi="Times New Roman" w:cs="Times New Roman"/>
          <w:color w:val="000000"/>
          <w:sz w:val="24"/>
          <w:szCs w:val="24"/>
        </w:rPr>
      </w:pPr>
      <w:proofErr w:type="spellStart"/>
      <w:r w:rsidRPr="00A80368">
        <w:rPr>
          <w:rFonts w:ascii="Times New Roman" w:hAnsi="Times New Roman" w:cs="Times New Roman"/>
          <w:color w:val="000000"/>
          <w:sz w:val="24"/>
          <w:szCs w:val="24"/>
          <w:u w:val="single"/>
        </w:rPr>
        <w:t>Szilágyiné</w:t>
      </w:r>
      <w:proofErr w:type="spellEnd"/>
      <w:r w:rsidRPr="00A80368">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pontosan nem tudom </w:t>
      </w:r>
      <w:r w:rsidR="005B4FBF">
        <w:rPr>
          <w:rFonts w:ascii="Times New Roman" w:hAnsi="Times New Roman" w:cs="Times New Roman"/>
          <w:color w:val="000000"/>
          <w:sz w:val="24"/>
          <w:szCs w:val="24"/>
        </w:rPr>
        <w:t xml:space="preserve">most </w:t>
      </w:r>
      <w:r>
        <w:rPr>
          <w:rFonts w:ascii="Times New Roman" w:hAnsi="Times New Roman" w:cs="Times New Roman"/>
          <w:color w:val="000000"/>
          <w:sz w:val="24"/>
          <w:szCs w:val="24"/>
        </w:rPr>
        <w:t>megmondani, úgy néhány tízmillió forint lehet.</w:t>
      </w:r>
    </w:p>
    <w:p w:rsidR="00A80368" w:rsidRDefault="00A80368" w:rsidP="005A79EF">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van-e </w:t>
      </w:r>
      <w:r w:rsidR="00A80368">
        <w:rPr>
          <w:rFonts w:ascii="Times New Roman" w:eastAsia="Times New Roman" w:hAnsi="Times New Roman" w:cs="Times New Roman"/>
          <w:sz w:val="24"/>
          <w:szCs w:val="24"/>
          <w:lang w:eastAsia="hu-HU"/>
        </w:rPr>
        <w:t xml:space="preserve">további </w:t>
      </w:r>
      <w:r w:rsidRPr="005A79EF">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érdés?</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vélemény</w:t>
      </w:r>
      <w:proofErr w:type="gramEnd"/>
      <w:r w:rsidRPr="005A79EF">
        <w:rPr>
          <w:rFonts w:ascii="Times New Roman" w:eastAsia="Times New Roman" w:hAnsi="Times New Roman" w:cs="Times New Roman"/>
          <w:sz w:val="24"/>
          <w:szCs w:val="24"/>
          <w:lang w:eastAsia="hu-HU"/>
        </w:rPr>
        <w:t xml:space="preserve">? –amennyiben nincs,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szavazunk. Aki </w:t>
      </w:r>
      <w:r w:rsidR="005B4FBF">
        <w:rPr>
          <w:rFonts w:ascii="Times New Roman" w:eastAsia="Times New Roman" w:hAnsi="Times New Roman" w:cs="Times New Roman"/>
          <w:sz w:val="24"/>
          <w:szCs w:val="24"/>
          <w:lang w:eastAsia="hu-HU"/>
        </w:rPr>
        <w:t>elfogadja a</w:t>
      </w:r>
      <w:r w:rsidR="00A80368">
        <w:rPr>
          <w:rFonts w:ascii="Times New Roman" w:eastAsia="Times New Roman" w:hAnsi="Times New Roman" w:cs="Times New Roman"/>
          <w:sz w:val="24"/>
          <w:szCs w:val="24"/>
          <w:lang w:eastAsia="hu-HU"/>
        </w:rPr>
        <w:t xml:space="preserve"> beszámolót</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sidR="00814470">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sidR="00814470">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sidR="00814470">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sidR="00814470">
        <w:rPr>
          <w:rFonts w:ascii="Times New Roman" w:eastAsia="Times New Roman" w:hAnsi="Times New Roman" w:cs="Times New Roman"/>
          <w:sz w:val="24"/>
          <w:szCs w:val="24"/>
          <w:lang w:eastAsia="hu-HU"/>
        </w:rPr>
        <w:t xml:space="preserve">tartózkodás </w:t>
      </w:r>
      <w:r w:rsidR="00465F46">
        <w:rPr>
          <w:rFonts w:ascii="Times New Roman" w:eastAsia="Times New Roman" w:hAnsi="Times New Roman" w:cs="Times New Roman"/>
          <w:sz w:val="24"/>
          <w:szCs w:val="24"/>
          <w:lang w:eastAsia="hu-HU"/>
        </w:rPr>
        <w:t xml:space="preserve">és </w:t>
      </w:r>
      <w:r w:rsidRPr="005A79EF">
        <w:rPr>
          <w:rFonts w:ascii="Times New Roman" w:eastAsia="Times New Roman" w:hAnsi="Times New Roman" w:cs="Times New Roman"/>
          <w:sz w:val="24"/>
          <w:szCs w:val="24"/>
          <w:lang w:eastAsia="hu-HU"/>
        </w:rPr>
        <w:t xml:space="preserve">ellenszavazat nélkül elfogadta a javaslatot (a döntéshozatalban </w:t>
      </w:r>
      <w:r w:rsidR="00465F46">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FF67D5" w:rsidRPr="005A79EF" w:rsidRDefault="00FF67D5" w:rsidP="005A79EF">
      <w:pPr>
        <w:spacing w:after="0" w:line="240" w:lineRule="auto"/>
        <w:jc w:val="both"/>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814470" w:rsidRPr="00814470" w:rsidRDefault="004F141C" w:rsidP="0081447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119/2020. (</w:t>
      </w:r>
      <w:r w:rsidR="00814470"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00814470" w:rsidRPr="00814470">
        <w:rPr>
          <w:rFonts w:ascii="Times New Roman" w:eastAsia="Times New Roman" w:hAnsi="Times New Roman" w:cs="Times New Roman"/>
          <w:b/>
          <w:sz w:val="24"/>
          <w:szCs w:val="24"/>
          <w:lang w:eastAsia="hu-HU"/>
        </w:rPr>
        <w:t>.) PGB határozat</w:t>
      </w:r>
    </w:p>
    <w:p w:rsidR="00465F46" w:rsidRDefault="00814470" w:rsidP="00814470">
      <w:pPr>
        <w:spacing w:after="0" w:line="240" w:lineRule="auto"/>
        <w:jc w:val="both"/>
        <w:rPr>
          <w:rFonts w:ascii="Times New Roman" w:hAnsi="Times New Roman" w:cs="Times New Roman"/>
          <w:b/>
          <w:color w:val="000000"/>
          <w:sz w:val="24"/>
          <w:szCs w:val="24"/>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sidR="00465F46">
        <w:rPr>
          <w:rFonts w:ascii="Times New Roman" w:eastAsia="Times New Roman" w:hAnsi="Times New Roman" w:cs="Times New Roman"/>
          <w:b/>
          <w:sz w:val="24"/>
          <w:szCs w:val="24"/>
          <w:lang w:eastAsia="hu-HU"/>
        </w:rPr>
        <w:t xml:space="preserve">elfogadja </w:t>
      </w:r>
      <w:r w:rsidR="00465F46" w:rsidRPr="00465F46">
        <w:rPr>
          <w:rFonts w:ascii="Times New Roman" w:hAnsi="Times New Roman" w:cs="Times New Roman"/>
          <w:b/>
          <w:color w:val="000000"/>
          <w:sz w:val="24"/>
          <w:szCs w:val="24"/>
        </w:rPr>
        <w:t>Hajdúszoboszló város 2020. évi költségvetése els</w:t>
      </w:r>
      <w:r w:rsidR="00465F46">
        <w:rPr>
          <w:rFonts w:ascii="Times New Roman" w:hAnsi="Times New Roman" w:cs="Times New Roman"/>
          <w:b/>
          <w:color w:val="000000"/>
          <w:sz w:val="24"/>
          <w:szCs w:val="24"/>
        </w:rPr>
        <w:t xml:space="preserve">ő 9 hónapjának végrehajtásáról a beszámolót és javasolja elfogadásra Hajdúszoboszló Város Önkormányzata Képviselő-testületének. </w:t>
      </w:r>
    </w:p>
    <w:p w:rsidR="00465F46" w:rsidRPr="006D3D1C" w:rsidRDefault="00465F46" w:rsidP="00814470">
      <w:pPr>
        <w:spacing w:after="0" w:line="240" w:lineRule="auto"/>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P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814470" w:rsidRDefault="00814470"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Előterjesztés Hajdúszoboszló Város 2020-2030-ig szóló Vállalkozásfejlesztési Koncepcióról. (képviselő-testületi ülés 05. napirend)</w:t>
      </w:r>
    </w:p>
    <w:p w:rsidR="000C3474" w:rsidRDefault="000C3474" w:rsidP="00EE65B7">
      <w:pPr>
        <w:spacing w:after="0" w:line="240" w:lineRule="auto"/>
        <w:jc w:val="both"/>
        <w:rPr>
          <w:rFonts w:ascii="Times New Roman" w:hAnsi="Times New Roman" w:cs="Times New Roman"/>
          <w:color w:val="000000"/>
          <w:sz w:val="24"/>
          <w:szCs w:val="24"/>
          <w:u w:val="single"/>
        </w:rPr>
      </w:pPr>
    </w:p>
    <w:p w:rsidR="008C27BF" w:rsidRDefault="008C27BF" w:rsidP="00EE65B7">
      <w:pPr>
        <w:spacing w:after="0" w:line="240" w:lineRule="auto"/>
        <w:jc w:val="both"/>
        <w:rPr>
          <w:rFonts w:ascii="Times New Roman" w:hAnsi="Times New Roman" w:cs="Times New Roman"/>
          <w:color w:val="000000"/>
          <w:sz w:val="24"/>
          <w:szCs w:val="24"/>
          <w:u w:val="single"/>
        </w:rPr>
      </w:pPr>
    </w:p>
    <w:p w:rsidR="00465F46" w:rsidRDefault="000E2A35" w:rsidP="000E2A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lastRenderedPageBreak/>
        <w:t>Harsányi István:</w:t>
      </w:r>
      <w:r w:rsidR="006D3D1C">
        <w:rPr>
          <w:rFonts w:ascii="Times New Roman" w:hAnsi="Times New Roman" w:cs="Times New Roman"/>
          <w:color w:val="000000"/>
          <w:sz w:val="24"/>
          <w:szCs w:val="24"/>
        </w:rPr>
        <w:t xml:space="preserve"> </w:t>
      </w:r>
      <w:r w:rsidR="00465F46">
        <w:rPr>
          <w:rFonts w:ascii="Times New Roman" w:hAnsi="Times New Roman" w:cs="Times New Roman"/>
          <w:color w:val="000000"/>
          <w:sz w:val="24"/>
          <w:szCs w:val="24"/>
        </w:rPr>
        <w:t>Polgármester úr az előadó, aki hivata</w:t>
      </w:r>
      <w:r w:rsidR="00461EAE">
        <w:rPr>
          <w:rFonts w:ascii="Times New Roman" w:hAnsi="Times New Roman" w:cs="Times New Roman"/>
          <w:color w:val="000000"/>
          <w:sz w:val="24"/>
          <w:szCs w:val="24"/>
        </w:rPr>
        <w:t>los elfog</w:t>
      </w:r>
      <w:r w:rsidR="00465F46">
        <w:rPr>
          <w:rFonts w:ascii="Times New Roman" w:hAnsi="Times New Roman" w:cs="Times New Roman"/>
          <w:color w:val="000000"/>
          <w:sz w:val="24"/>
          <w:szCs w:val="24"/>
        </w:rPr>
        <w:t xml:space="preserve">laltsága miatt nincs jelen, és </w:t>
      </w:r>
      <w:proofErr w:type="spellStart"/>
      <w:r w:rsidR="00465F46">
        <w:rPr>
          <w:rFonts w:ascii="Times New Roman" w:hAnsi="Times New Roman" w:cs="Times New Roman"/>
          <w:color w:val="000000"/>
          <w:sz w:val="24"/>
          <w:szCs w:val="24"/>
        </w:rPr>
        <w:t>Matyasovszki</w:t>
      </w:r>
      <w:proofErr w:type="spellEnd"/>
      <w:r w:rsidR="00465F46">
        <w:rPr>
          <w:rFonts w:ascii="Times New Roman" w:hAnsi="Times New Roman" w:cs="Times New Roman"/>
          <w:color w:val="000000"/>
          <w:sz w:val="24"/>
          <w:szCs w:val="24"/>
        </w:rPr>
        <w:t xml:space="preserve"> Dávid</w:t>
      </w:r>
      <w:r w:rsidR="005B4FBF">
        <w:rPr>
          <w:rFonts w:ascii="Times New Roman" w:hAnsi="Times New Roman" w:cs="Times New Roman"/>
          <w:color w:val="000000"/>
          <w:sz w:val="24"/>
          <w:szCs w:val="24"/>
        </w:rPr>
        <w:t>,</w:t>
      </w:r>
      <w:r w:rsidR="00465F46">
        <w:rPr>
          <w:rFonts w:ascii="Times New Roman" w:hAnsi="Times New Roman" w:cs="Times New Roman"/>
          <w:color w:val="000000"/>
          <w:sz w:val="24"/>
          <w:szCs w:val="24"/>
        </w:rPr>
        <w:t xml:space="preserve"> aki nagyrészt vállalt a koncepció készítésében ő sincs Hajdúszoboszlón.</w:t>
      </w:r>
    </w:p>
    <w:p w:rsidR="000E2A35" w:rsidRPr="00321863" w:rsidRDefault="00465F46" w:rsidP="000E2A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w:t>
      </w:r>
      <w:r w:rsidR="000E2A35" w:rsidRPr="00321863">
        <w:rPr>
          <w:rFonts w:ascii="Times New Roman" w:hAnsi="Times New Roman" w:cs="Times New Roman"/>
          <w:color w:val="000000"/>
          <w:sz w:val="24"/>
          <w:szCs w:val="24"/>
        </w:rPr>
        <w:t xml:space="preserve">– amennyiben </w:t>
      </w:r>
      <w:proofErr w:type="gramStart"/>
      <w:r w:rsidR="000E2A35" w:rsidRPr="00321863">
        <w:rPr>
          <w:rFonts w:ascii="Times New Roman" w:hAnsi="Times New Roman" w:cs="Times New Roman"/>
          <w:color w:val="000000"/>
          <w:sz w:val="24"/>
          <w:szCs w:val="24"/>
        </w:rPr>
        <w:t>nincs</w:t>
      </w:r>
      <w:proofErr w:type="gramEnd"/>
      <w:r w:rsidR="000E2A35" w:rsidRPr="00321863">
        <w:rPr>
          <w:rFonts w:ascii="Times New Roman" w:hAnsi="Times New Roman" w:cs="Times New Roman"/>
          <w:color w:val="000000"/>
          <w:sz w:val="24"/>
          <w:szCs w:val="24"/>
        </w:rPr>
        <w:t xml:space="preserve"> kérem szavazzunk</w:t>
      </w:r>
      <w:r w:rsidR="009C5EC3">
        <w:rPr>
          <w:rFonts w:ascii="Times New Roman" w:hAnsi="Times New Roman" w:cs="Times New Roman"/>
          <w:color w:val="000000"/>
          <w:sz w:val="24"/>
          <w:szCs w:val="24"/>
        </w:rPr>
        <w:t>. Aki az előterjesztést elfogadja</w:t>
      </w:r>
      <w:r w:rsidR="000E2A35" w:rsidRPr="00321863">
        <w:rPr>
          <w:rFonts w:ascii="Times New Roman" w:hAnsi="Times New Roman" w:cs="Times New Roman"/>
          <w:color w:val="000000"/>
          <w:sz w:val="24"/>
          <w:szCs w:val="24"/>
        </w:rPr>
        <w:t xml:space="preserve">, </w:t>
      </w:r>
      <w:proofErr w:type="gramStart"/>
      <w:r w:rsidR="000E2A35" w:rsidRPr="00321863">
        <w:rPr>
          <w:rFonts w:ascii="Times New Roman" w:hAnsi="Times New Roman" w:cs="Times New Roman"/>
          <w:color w:val="000000"/>
          <w:sz w:val="24"/>
          <w:szCs w:val="24"/>
        </w:rPr>
        <w:t>kérem</w:t>
      </w:r>
      <w:proofErr w:type="gramEnd"/>
      <w:r w:rsidR="000E2A35" w:rsidRPr="00321863">
        <w:rPr>
          <w:rFonts w:ascii="Times New Roman" w:hAnsi="Times New Roman" w:cs="Times New Roman"/>
          <w:color w:val="000000"/>
          <w:sz w:val="24"/>
          <w:szCs w:val="24"/>
        </w:rPr>
        <w:t xml:space="preserve"> kézfeltartással jelezze.</w:t>
      </w:r>
    </w:p>
    <w:p w:rsidR="00EE65B7" w:rsidRPr="00321863" w:rsidRDefault="00EE65B7" w:rsidP="00EE65B7">
      <w:pPr>
        <w:spacing w:after="0" w:line="240" w:lineRule="auto"/>
        <w:jc w:val="both"/>
        <w:rPr>
          <w:rFonts w:ascii="Times New Roman" w:hAnsi="Times New Roman" w:cs="Times New Roman"/>
          <w:color w:val="000000"/>
          <w:sz w:val="24"/>
          <w:szCs w:val="24"/>
        </w:rPr>
      </w:pPr>
    </w:p>
    <w:p w:rsidR="00465F46" w:rsidRDefault="00465F46" w:rsidP="00465F46">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tartózkodás 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465F46" w:rsidRPr="005A79EF" w:rsidRDefault="00465F46" w:rsidP="00465F46">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120/2020.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627550" w:rsidRDefault="009C5EC3" w:rsidP="001F29CD">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w:t>
      </w:r>
      <w:r w:rsidR="00627550">
        <w:rPr>
          <w:rFonts w:ascii="Times New Roman" w:eastAsia="Times New Roman" w:hAnsi="Times New Roman" w:cs="Times New Roman"/>
          <w:b/>
          <w:sz w:val="24"/>
          <w:szCs w:val="24"/>
          <w:lang w:eastAsia="hu-HU"/>
        </w:rPr>
        <w:t xml:space="preserve">támogatja </w:t>
      </w:r>
      <w:r w:rsidRPr="009C5EC3">
        <w:rPr>
          <w:rFonts w:ascii="Times New Roman" w:eastAsia="Times New Roman" w:hAnsi="Times New Roman" w:cs="Times New Roman"/>
          <w:b/>
          <w:sz w:val="24"/>
          <w:szCs w:val="24"/>
          <w:lang w:eastAsia="hu-HU"/>
        </w:rPr>
        <w:t xml:space="preserve">a </w:t>
      </w:r>
      <w:r w:rsidR="00627550" w:rsidRPr="00627550">
        <w:rPr>
          <w:rFonts w:ascii="Times New Roman" w:eastAsia="Times New Roman" w:hAnsi="Times New Roman" w:cs="Times New Roman"/>
          <w:b/>
          <w:sz w:val="24"/>
          <w:szCs w:val="24"/>
          <w:lang w:eastAsia="hu-HU"/>
        </w:rPr>
        <w:t>Hajdúszoboszló Város 2020-2030-ig szóló Vállalkozásfejlesztési Koncepcióról</w:t>
      </w:r>
      <w:r w:rsidR="00627550">
        <w:rPr>
          <w:rFonts w:ascii="Times New Roman" w:eastAsia="Times New Roman" w:hAnsi="Times New Roman" w:cs="Times New Roman"/>
          <w:b/>
          <w:sz w:val="24"/>
          <w:szCs w:val="24"/>
          <w:lang w:eastAsia="hu-HU"/>
        </w:rPr>
        <w:t xml:space="preserve"> előterjesztést és határozati javaslatot, és javasolja elfogadásra Hajdúszoboszló Város Önkormányzata Képviselő-testületének az alábbiak szerint:</w:t>
      </w:r>
    </w:p>
    <w:p w:rsidR="00465F46" w:rsidRPr="00465F46" w:rsidRDefault="00465F46" w:rsidP="00465F46">
      <w:pPr>
        <w:spacing w:after="0" w:line="240" w:lineRule="auto"/>
        <w:jc w:val="both"/>
        <w:rPr>
          <w:rFonts w:ascii="Times New Roman" w:eastAsia="Times New Roman" w:hAnsi="Times New Roman" w:cs="Times New Roman"/>
          <w:b/>
          <w:sz w:val="24"/>
          <w:szCs w:val="24"/>
          <w:lang w:eastAsia="hu-HU"/>
        </w:rPr>
      </w:pPr>
      <w:r w:rsidRPr="00465F46">
        <w:rPr>
          <w:rFonts w:ascii="Times New Roman" w:eastAsia="Times New Roman" w:hAnsi="Times New Roman" w:cs="Times New Roman"/>
          <w:b/>
          <w:sz w:val="24"/>
          <w:szCs w:val="24"/>
          <w:lang w:eastAsia="hu-HU"/>
        </w:rPr>
        <w:t>Hajdúszoboszló Város Önkormányzatának Képviselő-testülete elfogadja az előterjesztés mellékletében szereplő Vállalkozásfejlesztési Koncepciót, ezzel egyidejűleg felhatalmazza Hajdúsz</w:t>
      </w:r>
      <w:r w:rsidR="00627550">
        <w:rPr>
          <w:rFonts w:ascii="Times New Roman" w:eastAsia="Times New Roman" w:hAnsi="Times New Roman" w:cs="Times New Roman"/>
          <w:b/>
          <w:sz w:val="24"/>
          <w:szCs w:val="24"/>
          <w:lang w:eastAsia="hu-HU"/>
        </w:rPr>
        <w:t>oboszló Város Önkormányzatának P</w:t>
      </w:r>
      <w:r w:rsidRPr="00465F46">
        <w:rPr>
          <w:rFonts w:ascii="Times New Roman" w:eastAsia="Times New Roman" w:hAnsi="Times New Roman" w:cs="Times New Roman"/>
          <w:b/>
          <w:sz w:val="24"/>
          <w:szCs w:val="24"/>
          <w:lang w:eastAsia="hu-HU"/>
        </w:rPr>
        <w:t>olgármesterét, hogy a koncepcióban szereplő intézkedések folyamatos végrehajtását szervezze meg és annak eredményeiről két évente tájékoztassa a képviselő-testületet.</w:t>
      </w:r>
    </w:p>
    <w:p w:rsidR="00627550" w:rsidRPr="005B4FBF" w:rsidRDefault="00627550" w:rsidP="004F141C">
      <w:pPr>
        <w:spacing w:after="0" w:line="240" w:lineRule="auto"/>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C5EC3" w:rsidRPr="00D45AE5" w:rsidRDefault="009C5EC3" w:rsidP="009C5EC3">
      <w:pPr>
        <w:tabs>
          <w:tab w:val="left" w:pos="1276"/>
        </w:tabs>
        <w:spacing w:after="0" w:line="240" w:lineRule="auto"/>
        <w:jc w:val="both"/>
        <w:rPr>
          <w:rFonts w:ascii="Times New Roman" w:hAnsi="Times New Roman" w:cs="Times New Roman"/>
          <w:color w:val="000000"/>
          <w:sz w:val="24"/>
          <w:szCs w:val="24"/>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Pr="00321863" w:rsidRDefault="00345F5C" w:rsidP="00345F5C">
      <w:pPr>
        <w:spacing w:after="0" w:line="240" w:lineRule="auto"/>
        <w:ind w:left="360"/>
        <w:jc w:val="center"/>
        <w:rPr>
          <w:rFonts w:ascii="Times New Roman" w:hAnsi="Times New Roman" w:cs="Times New Roman"/>
          <w:b/>
          <w:i/>
          <w:color w:val="000000"/>
          <w:sz w:val="24"/>
          <w:szCs w:val="24"/>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Javaslat a helyi adókról szóló 22/2012. (XI. 29.) önkormányzati rendelet módosítására. (képviselő-testületi ülés 10. napirend)</w:t>
      </w:r>
    </w:p>
    <w:p w:rsidR="006856D2" w:rsidRPr="00321863" w:rsidRDefault="006856D2" w:rsidP="004F6135">
      <w:pPr>
        <w:spacing w:after="0" w:line="240" w:lineRule="auto"/>
        <w:jc w:val="both"/>
        <w:rPr>
          <w:rFonts w:ascii="Times New Roman" w:hAnsi="Times New Roman" w:cs="Times New Roman"/>
          <w:color w:val="000000"/>
          <w:sz w:val="24"/>
          <w:szCs w:val="24"/>
        </w:rPr>
      </w:pPr>
    </w:p>
    <w:p w:rsidR="007F77C0" w:rsidRPr="00321863"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w:t>
      </w:r>
      <w:r w:rsidR="005B4FBF">
        <w:rPr>
          <w:rFonts w:ascii="Times New Roman" w:hAnsi="Times New Roman" w:cs="Times New Roman"/>
          <w:color w:val="000000"/>
          <w:sz w:val="24"/>
          <w:szCs w:val="24"/>
        </w:rPr>
        <w:t>. Aki a javaslatot</w:t>
      </w:r>
      <w:r>
        <w:rPr>
          <w:rFonts w:ascii="Times New Roman" w:hAnsi="Times New Roman" w:cs="Times New Roman"/>
          <w:color w:val="000000"/>
          <w:sz w:val="24"/>
          <w:szCs w:val="24"/>
        </w:rPr>
        <w:t xml:space="preserve">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7F77C0" w:rsidRPr="005A79EF" w:rsidRDefault="0062755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tartózkodás 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12"/>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121/2020.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7F77C0" w:rsidRDefault="007F77C0" w:rsidP="00627550">
      <w:pPr>
        <w:spacing w:after="0" w:line="240" w:lineRule="auto"/>
        <w:jc w:val="both"/>
        <w:rPr>
          <w:rFonts w:ascii="Times New Roman" w:hAnsi="Times New Roman" w:cs="Times New Roman"/>
          <w:b/>
          <w:color w:val="000000"/>
          <w:sz w:val="24"/>
          <w:szCs w:val="24"/>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w:t>
      </w:r>
      <w:r w:rsidR="00627550">
        <w:rPr>
          <w:rFonts w:ascii="Times New Roman" w:eastAsia="Times New Roman" w:hAnsi="Times New Roman" w:cs="Times New Roman"/>
          <w:b/>
          <w:sz w:val="24"/>
          <w:szCs w:val="24"/>
          <w:lang w:eastAsia="hu-HU"/>
        </w:rPr>
        <w:t xml:space="preserve">támogatja </w:t>
      </w:r>
      <w:r w:rsidR="00627550" w:rsidRPr="00627550">
        <w:rPr>
          <w:rFonts w:ascii="Times New Roman" w:hAnsi="Times New Roman" w:cs="Times New Roman"/>
          <w:b/>
          <w:color w:val="000000"/>
          <w:sz w:val="24"/>
          <w:szCs w:val="24"/>
        </w:rPr>
        <w:t>a helyi adókról szóló 22/2012. (XI. 29.) önkormányzati rendelet módosítására</w:t>
      </w:r>
      <w:r w:rsidR="00627550">
        <w:rPr>
          <w:rFonts w:ascii="Times New Roman" w:hAnsi="Times New Roman" w:cs="Times New Roman"/>
          <w:b/>
          <w:color w:val="000000"/>
          <w:sz w:val="24"/>
          <w:szCs w:val="24"/>
        </w:rPr>
        <w:t xml:space="preserve"> javaslatot és rendelettervezetet és javasolja elfogadásra Hajdúszoboszló Város Önkormányzata Képviselő-testületének az alábbiak szerint:</w:t>
      </w:r>
    </w:p>
    <w:p w:rsidR="00627550" w:rsidRPr="00627550" w:rsidRDefault="00627550" w:rsidP="00627550">
      <w:pPr>
        <w:spacing w:after="0" w:line="240" w:lineRule="auto"/>
        <w:ind w:left="6372"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Rendelettervezet!</w:t>
      </w:r>
    </w:p>
    <w:p w:rsidR="00627550" w:rsidRDefault="0062755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627550" w:rsidRPr="00627550" w:rsidRDefault="00627550" w:rsidP="00627550">
      <w:pPr>
        <w:spacing w:after="0" w:line="240" w:lineRule="auto"/>
        <w:jc w:val="center"/>
        <w:rPr>
          <w:rFonts w:ascii="Times New Roman" w:eastAsia="Times New Roman" w:hAnsi="Times New Roman" w:cs="Times New Roman"/>
          <w:b/>
          <w:sz w:val="24"/>
          <w:szCs w:val="24"/>
          <w:u w:val="single"/>
          <w:lang w:eastAsia="hu-HU"/>
        </w:rPr>
      </w:pPr>
      <w:r w:rsidRPr="00627550">
        <w:rPr>
          <w:rFonts w:ascii="Times New Roman" w:eastAsia="Times New Roman" w:hAnsi="Times New Roman" w:cs="Times New Roman"/>
          <w:b/>
          <w:sz w:val="24"/>
          <w:szCs w:val="24"/>
          <w:u w:val="single"/>
          <w:lang w:eastAsia="hu-HU"/>
        </w:rPr>
        <w:t>Hajdúszoboszló Város Önkormányzata Képviselő-testületének</w:t>
      </w:r>
    </w:p>
    <w:p w:rsidR="00627550" w:rsidRPr="00627550" w:rsidRDefault="00627550" w:rsidP="00627550">
      <w:pPr>
        <w:spacing w:after="0" w:line="240" w:lineRule="auto"/>
        <w:jc w:val="center"/>
        <w:rPr>
          <w:rFonts w:ascii="Times New Roman" w:eastAsia="Times New Roman" w:hAnsi="Times New Roman" w:cs="Times New Roman"/>
          <w:b/>
          <w:sz w:val="24"/>
          <w:szCs w:val="24"/>
          <w:u w:val="single"/>
          <w:lang w:eastAsia="hu-HU"/>
        </w:rPr>
      </w:pPr>
      <w:r w:rsidRPr="00627550">
        <w:rPr>
          <w:rFonts w:ascii="Times New Roman" w:eastAsia="Times New Roman" w:hAnsi="Times New Roman" w:cs="Times New Roman"/>
          <w:b/>
          <w:sz w:val="24"/>
          <w:szCs w:val="24"/>
          <w:u w:val="single"/>
          <w:lang w:eastAsia="hu-HU"/>
        </w:rPr>
        <w:t xml:space="preserve"> …/2020. </w:t>
      </w:r>
      <w:proofErr w:type="gramStart"/>
      <w:r w:rsidRPr="00627550">
        <w:rPr>
          <w:rFonts w:ascii="Times New Roman" w:eastAsia="Times New Roman" w:hAnsi="Times New Roman" w:cs="Times New Roman"/>
          <w:b/>
          <w:sz w:val="24"/>
          <w:szCs w:val="24"/>
          <w:u w:val="single"/>
          <w:lang w:eastAsia="hu-HU"/>
        </w:rPr>
        <w:t>(  .</w:t>
      </w:r>
      <w:proofErr w:type="gramEnd"/>
      <w:r w:rsidRPr="00627550">
        <w:rPr>
          <w:rFonts w:ascii="Times New Roman" w:eastAsia="Times New Roman" w:hAnsi="Times New Roman" w:cs="Times New Roman"/>
          <w:b/>
          <w:sz w:val="24"/>
          <w:szCs w:val="24"/>
          <w:u w:val="single"/>
          <w:lang w:eastAsia="hu-HU"/>
        </w:rPr>
        <w:t xml:space="preserve">  .) önkormányzati rendelete </w:t>
      </w:r>
    </w:p>
    <w:p w:rsidR="00627550" w:rsidRPr="00627550" w:rsidRDefault="00627550" w:rsidP="00627550">
      <w:pPr>
        <w:spacing w:after="0" w:line="240" w:lineRule="auto"/>
        <w:jc w:val="center"/>
        <w:rPr>
          <w:rFonts w:ascii="Times New Roman" w:eastAsia="Times New Roman" w:hAnsi="Times New Roman" w:cs="Times New Roman"/>
          <w:b/>
          <w:sz w:val="24"/>
          <w:szCs w:val="24"/>
          <w:u w:val="single"/>
          <w:lang w:eastAsia="hu-HU"/>
        </w:rPr>
      </w:pPr>
      <w:proofErr w:type="gramStart"/>
      <w:r w:rsidRPr="00627550">
        <w:rPr>
          <w:rFonts w:ascii="Times New Roman" w:eastAsia="Times New Roman" w:hAnsi="Times New Roman" w:cs="Times New Roman"/>
          <w:b/>
          <w:sz w:val="24"/>
          <w:szCs w:val="24"/>
          <w:u w:val="single"/>
          <w:lang w:eastAsia="hu-HU"/>
        </w:rPr>
        <w:t>a</w:t>
      </w:r>
      <w:proofErr w:type="gramEnd"/>
      <w:r w:rsidRPr="00627550">
        <w:rPr>
          <w:rFonts w:ascii="Times New Roman" w:eastAsia="Times New Roman" w:hAnsi="Times New Roman" w:cs="Times New Roman"/>
          <w:b/>
          <w:sz w:val="24"/>
          <w:szCs w:val="24"/>
          <w:u w:val="single"/>
          <w:lang w:eastAsia="hu-HU"/>
        </w:rPr>
        <w:t xml:space="preserve"> helyi adókról szóló 22/2012. (XI.29.) önkormányzati rendelet módosításáról</w:t>
      </w: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 xml:space="preserve">Hajdúszoboszló Város Önkormányzatának Képviselő-testülete a helyi adókról szóló 1990. évi C. törvény (továbbiakban: </w:t>
      </w:r>
      <w:proofErr w:type="spellStart"/>
      <w:r w:rsidRPr="00627550">
        <w:rPr>
          <w:rFonts w:ascii="Times New Roman" w:eastAsia="Times New Roman" w:hAnsi="Times New Roman" w:cs="Times New Roman"/>
          <w:sz w:val="24"/>
          <w:szCs w:val="24"/>
          <w:lang w:eastAsia="hu-HU"/>
        </w:rPr>
        <w:t>Htv</w:t>
      </w:r>
      <w:proofErr w:type="spellEnd"/>
      <w:r w:rsidRPr="00627550">
        <w:rPr>
          <w:rFonts w:ascii="Times New Roman" w:eastAsia="Times New Roman" w:hAnsi="Times New Roman" w:cs="Times New Roman"/>
          <w:sz w:val="24"/>
          <w:szCs w:val="24"/>
          <w:lang w:eastAsia="hu-HU"/>
        </w:rPr>
        <w:t xml:space="preserve">.) 1. § (1) bekezdésében, valamint Magyarország Alaptörvénye 32. cikk (1) bekezdés a.) és h.) pontjaiban kapott felhatalmazás alapján, Magyarország helyi </w:t>
      </w:r>
      <w:r w:rsidRPr="00627550">
        <w:rPr>
          <w:rFonts w:ascii="Times New Roman" w:eastAsia="Times New Roman" w:hAnsi="Times New Roman" w:cs="Times New Roman"/>
          <w:sz w:val="24"/>
          <w:szCs w:val="24"/>
          <w:lang w:eastAsia="hu-HU"/>
        </w:rPr>
        <w:lastRenderedPageBreak/>
        <w:t xml:space="preserve">önkormányzatairól szóló 2011. évi CLXXXIX. törvény 13. § (1) bekezdés 13. pontjában meghatározott feladatkörében eljárva - </w:t>
      </w:r>
      <w:r w:rsidRPr="00627550">
        <w:rPr>
          <w:rFonts w:ascii="Times New Roman" w:eastAsia="Calibri" w:hAnsi="Times New Roman" w:cs="Times New Roman"/>
          <w:bCs/>
          <w:sz w:val="24"/>
          <w:szCs w:val="24"/>
          <w:lang w:eastAsia="hu-HU"/>
        </w:rPr>
        <w:t>Hajdúszoboszló Város Önkormányzata Képviselő-testületének Jogi, Igazgatási és Ügyrendi Bizottságának véleményének kikérésével -</w:t>
      </w:r>
      <w:r w:rsidRPr="00627550">
        <w:rPr>
          <w:rFonts w:ascii="Times New Roman" w:eastAsia="Times New Roman" w:hAnsi="Times New Roman" w:cs="Times New Roman"/>
          <w:sz w:val="24"/>
          <w:szCs w:val="24"/>
          <w:lang w:eastAsia="hu-HU"/>
        </w:rPr>
        <w:t xml:space="preserve"> a helyi sajátosságok és igények, az önkormányzat önálló gazdálkodása megteremtésének, valamint az egyes adóalanyok teherviselő képességének figyelembe vételével az alábbi rendeletet alkotja a helyi adókról szóló 22/2012. (XI.29.) önkormányzati rendelet módosítása tárgyában:</w:t>
      </w: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012350">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w:t>
      </w:r>
    </w:p>
    <w:p w:rsidR="00627550" w:rsidRPr="00627550" w:rsidRDefault="00627550" w:rsidP="00627550">
      <w:pPr>
        <w:spacing w:after="0" w:line="240" w:lineRule="auto"/>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A helyi adókról szóló 22/2012. (XI.29.) önkormányzati rendelet (továbbiakban: Rendelet) 3. § (2) bekezdése hatályon kívül kerül.</w:t>
      </w: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012350">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w:t>
      </w:r>
    </w:p>
    <w:p w:rsidR="00627550" w:rsidRPr="00627550" w:rsidRDefault="00627550" w:rsidP="00627550">
      <w:pPr>
        <w:spacing w:after="0" w:line="240" w:lineRule="auto"/>
        <w:jc w:val="center"/>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A Rendelet 4. § (3) bekezdése hatályon kívül kerül.</w:t>
      </w:r>
    </w:p>
    <w:p w:rsidR="00627550" w:rsidRPr="00627550" w:rsidRDefault="00627550" w:rsidP="00627550">
      <w:pPr>
        <w:spacing w:after="0" w:line="240" w:lineRule="auto"/>
        <w:jc w:val="center"/>
        <w:rPr>
          <w:rFonts w:ascii="Times New Roman" w:eastAsia="Times New Roman" w:hAnsi="Times New Roman" w:cs="Times New Roman"/>
          <w:sz w:val="24"/>
          <w:szCs w:val="24"/>
          <w:lang w:eastAsia="hu-HU"/>
        </w:rPr>
      </w:pPr>
    </w:p>
    <w:p w:rsidR="00627550" w:rsidRPr="00627550" w:rsidRDefault="00627550" w:rsidP="00012350">
      <w:pPr>
        <w:numPr>
          <w:ilvl w:val="0"/>
          <w:numId w:val="8"/>
        </w:numPr>
        <w:spacing w:after="0" w:line="240" w:lineRule="auto"/>
        <w:ind w:left="0" w:firstLine="0"/>
        <w:jc w:val="center"/>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w:t>
      </w: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(1) Jelen rendelet a kihirdetését követő napon lép hatályba.</w:t>
      </w:r>
    </w:p>
    <w:p w:rsidR="00627550" w:rsidRPr="00627550" w:rsidRDefault="00627550" w:rsidP="00627550">
      <w:pPr>
        <w:spacing w:after="0" w:line="240" w:lineRule="auto"/>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r w:rsidRPr="00627550">
        <w:rPr>
          <w:rFonts w:ascii="Times New Roman" w:eastAsia="Times New Roman" w:hAnsi="Times New Roman" w:cs="Times New Roman"/>
          <w:sz w:val="24"/>
          <w:szCs w:val="24"/>
          <w:lang w:eastAsia="hu-HU"/>
        </w:rPr>
        <w:t>(2) Jelen rendelet a hatálybalépését követő napon hatályon kívül kerül.</w:t>
      </w: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627550">
      <w:pPr>
        <w:spacing w:after="0" w:line="240" w:lineRule="auto"/>
        <w:jc w:val="both"/>
        <w:rPr>
          <w:rFonts w:ascii="Times New Roman" w:eastAsia="Times New Roman" w:hAnsi="Times New Roman" w:cs="Times New Roman"/>
          <w:sz w:val="24"/>
          <w:szCs w:val="24"/>
          <w:lang w:eastAsia="hu-HU"/>
        </w:rPr>
      </w:pPr>
    </w:p>
    <w:p w:rsidR="00627550" w:rsidRPr="00627550" w:rsidRDefault="00627550" w:rsidP="00627550">
      <w:pPr>
        <w:spacing w:after="0" w:line="240" w:lineRule="auto"/>
        <w:rPr>
          <w:rFonts w:ascii="Times New Roman" w:eastAsia="Times New Roman" w:hAnsi="Times New Roman" w:cs="Times New Roman"/>
          <w:b/>
          <w:i/>
          <w:sz w:val="24"/>
          <w:szCs w:val="24"/>
          <w:lang w:eastAsia="hu-HU"/>
        </w:rPr>
      </w:pPr>
      <w:r w:rsidRPr="00627550">
        <w:rPr>
          <w:rFonts w:ascii="Times New Roman" w:eastAsia="Times New Roman" w:hAnsi="Times New Roman" w:cs="Times New Roman"/>
          <w:b/>
          <w:i/>
          <w:sz w:val="24"/>
          <w:szCs w:val="24"/>
          <w:lang w:eastAsia="hu-HU"/>
        </w:rPr>
        <w:tab/>
        <w:t xml:space="preserve">    Czeglédi </w:t>
      </w:r>
      <w:proofErr w:type="gramStart"/>
      <w:r w:rsidRPr="00627550">
        <w:rPr>
          <w:rFonts w:ascii="Times New Roman" w:eastAsia="Times New Roman" w:hAnsi="Times New Roman" w:cs="Times New Roman"/>
          <w:b/>
          <w:i/>
          <w:sz w:val="24"/>
          <w:szCs w:val="24"/>
          <w:lang w:eastAsia="hu-HU"/>
        </w:rPr>
        <w:t>Gyula</w:t>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t xml:space="preserve">      Dr.</w:t>
      </w:r>
      <w:proofErr w:type="gramEnd"/>
      <w:r w:rsidRPr="00627550">
        <w:rPr>
          <w:rFonts w:ascii="Times New Roman" w:eastAsia="Times New Roman" w:hAnsi="Times New Roman" w:cs="Times New Roman"/>
          <w:b/>
          <w:i/>
          <w:sz w:val="24"/>
          <w:szCs w:val="24"/>
          <w:lang w:eastAsia="hu-HU"/>
        </w:rPr>
        <w:t xml:space="preserve"> </w:t>
      </w:r>
      <w:proofErr w:type="spellStart"/>
      <w:r w:rsidRPr="00627550">
        <w:rPr>
          <w:rFonts w:ascii="Times New Roman" w:eastAsia="Times New Roman" w:hAnsi="Times New Roman" w:cs="Times New Roman"/>
          <w:b/>
          <w:i/>
          <w:sz w:val="24"/>
          <w:szCs w:val="24"/>
          <w:lang w:eastAsia="hu-HU"/>
        </w:rPr>
        <w:t>Korpos</w:t>
      </w:r>
      <w:proofErr w:type="spellEnd"/>
      <w:r w:rsidRPr="00627550">
        <w:rPr>
          <w:rFonts w:ascii="Times New Roman" w:eastAsia="Times New Roman" w:hAnsi="Times New Roman" w:cs="Times New Roman"/>
          <w:b/>
          <w:i/>
          <w:sz w:val="24"/>
          <w:szCs w:val="24"/>
          <w:lang w:eastAsia="hu-HU"/>
        </w:rPr>
        <w:t xml:space="preserve"> Szabolcs</w:t>
      </w:r>
    </w:p>
    <w:p w:rsidR="00627550" w:rsidRPr="00627550" w:rsidRDefault="00627550" w:rsidP="00627550">
      <w:pPr>
        <w:spacing w:after="0" w:line="240" w:lineRule="auto"/>
        <w:rPr>
          <w:rFonts w:ascii="Times New Roman" w:eastAsia="Times New Roman" w:hAnsi="Times New Roman" w:cs="Times New Roman"/>
          <w:b/>
          <w:i/>
          <w:sz w:val="24"/>
          <w:szCs w:val="24"/>
          <w:lang w:eastAsia="hu-HU"/>
        </w:rPr>
      </w:pPr>
      <w:r w:rsidRPr="00627550">
        <w:rPr>
          <w:rFonts w:ascii="Times New Roman" w:eastAsia="Times New Roman" w:hAnsi="Times New Roman" w:cs="Times New Roman"/>
          <w:b/>
          <w:i/>
          <w:sz w:val="24"/>
          <w:szCs w:val="24"/>
          <w:lang w:eastAsia="hu-HU"/>
        </w:rPr>
        <w:tab/>
        <w:t xml:space="preserve">     </w:t>
      </w:r>
      <w:proofErr w:type="gramStart"/>
      <w:r w:rsidRPr="00627550">
        <w:rPr>
          <w:rFonts w:ascii="Times New Roman" w:eastAsia="Times New Roman" w:hAnsi="Times New Roman" w:cs="Times New Roman"/>
          <w:b/>
          <w:i/>
          <w:sz w:val="24"/>
          <w:szCs w:val="24"/>
          <w:lang w:eastAsia="hu-HU"/>
        </w:rPr>
        <w:t>polgármester</w:t>
      </w:r>
      <w:proofErr w:type="gramEnd"/>
      <w:r w:rsidRPr="00627550">
        <w:rPr>
          <w:rFonts w:ascii="Times New Roman" w:eastAsia="Times New Roman" w:hAnsi="Times New Roman" w:cs="Times New Roman"/>
          <w:b/>
          <w:i/>
          <w:sz w:val="24"/>
          <w:szCs w:val="24"/>
          <w:lang w:eastAsia="hu-HU"/>
        </w:rPr>
        <w:t xml:space="preserve"> </w:t>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r>
      <w:r w:rsidRPr="00627550">
        <w:rPr>
          <w:rFonts w:ascii="Times New Roman" w:eastAsia="Times New Roman" w:hAnsi="Times New Roman" w:cs="Times New Roman"/>
          <w:b/>
          <w:i/>
          <w:sz w:val="24"/>
          <w:szCs w:val="24"/>
          <w:lang w:eastAsia="hu-HU"/>
        </w:rPr>
        <w:tab/>
        <w:t xml:space="preserve">         jegyző </w:t>
      </w:r>
    </w:p>
    <w:p w:rsidR="00627550" w:rsidRDefault="0062755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8C27BF" w:rsidRPr="005B4FBF" w:rsidRDefault="008C27BF" w:rsidP="008C27BF">
      <w:pPr>
        <w:spacing w:after="0" w:line="240" w:lineRule="auto"/>
        <w:rPr>
          <w:rFonts w:ascii="Times New Roman" w:hAnsi="Times New Roman" w:cs="Times New Roman"/>
          <w:b/>
          <w:i/>
          <w:color w:val="000000"/>
          <w:sz w:val="24"/>
          <w:szCs w:val="16"/>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Előterjesztés nappali szociális ellátások (kiemelten a hajléktalan ellátás) biztosításáról. (képviselő-testületi ülés 11. napirend)</w:t>
      </w:r>
    </w:p>
    <w:p w:rsidR="008C27BF" w:rsidRPr="008C27BF" w:rsidRDefault="008C27BF" w:rsidP="008C27BF">
      <w:pPr>
        <w:pStyle w:val="Listaszerbekezds"/>
        <w:rPr>
          <w:rFonts w:ascii="Times New Roman" w:hAnsi="Times New Roman" w:cs="Times New Roman"/>
          <w:b/>
          <w:i/>
          <w:color w:val="000000"/>
          <w:sz w:val="24"/>
          <w:szCs w:val="24"/>
        </w:rPr>
      </w:pPr>
    </w:p>
    <w:p w:rsidR="007618F3"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7618F3" w:rsidRDefault="007618F3" w:rsidP="007F77C0">
      <w:pPr>
        <w:spacing w:after="0" w:line="240" w:lineRule="auto"/>
        <w:jc w:val="both"/>
        <w:rPr>
          <w:rFonts w:ascii="Times New Roman" w:hAnsi="Times New Roman" w:cs="Times New Roman"/>
          <w:color w:val="000000"/>
          <w:sz w:val="24"/>
          <w:szCs w:val="24"/>
        </w:rPr>
      </w:pPr>
    </w:p>
    <w:p w:rsidR="007618F3" w:rsidRDefault="007618F3" w:rsidP="007F77C0">
      <w:pPr>
        <w:spacing w:after="0" w:line="240" w:lineRule="auto"/>
        <w:jc w:val="both"/>
        <w:rPr>
          <w:rFonts w:ascii="Times New Roman" w:hAnsi="Times New Roman" w:cs="Times New Roman"/>
          <w:color w:val="000000"/>
          <w:sz w:val="24"/>
          <w:szCs w:val="24"/>
        </w:rPr>
      </w:pPr>
      <w:proofErr w:type="spellStart"/>
      <w:r w:rsidRPr="007618F3">
        <w:rPr>
          <w:rFonts w:ascii="Times New Roman" w:hAnsi="Times New Roman" w:cs="Times New Roman"/>
          <w:color w:val="000000"/>
          <w:sz w:val="24"/>
          <w:szCs w:val="24"/>
          <w:u w:val="single"/>
        </w:rPr>
        <w:t>Dede</w:t>
      </w:r>
      <w:proofErr w:type="spellEnd"/>
      <w:r w:rsidRPr="007618F3">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többszöri egyeztetést követően készült az előterjesztés, melynek határozati javaslatai egy rövidebb és egy hosszú távú célt szolgálnak. Nagyon fontos, hogy a nappali ellátások közül elsősorban a hajléktalanok ellátása problémáját – ami mindenfajta formában jele</w:t>
      </w:r>
      <w:r w:rsidR="00461EAE">
        <w:rPr>
          <w:rFonts w:ascii="Times New Roman" w:hAnsi="Times New Roman" w:cs="Times New Roman"/>
          <w:color w:val="000000"/>
          <w:sz w:val="24"/>
          <w:szCs w:val="24"/>
        </w:rPr>
        <w:t>n</w:t>
      </w:r>
      <w:r>
        <w:rPr>
          <w:rFonts w:ascii="Times New Roman" w:hAnsi="Times New Roman" w:cs="Times New Roman"/>
          <w:color w:val="000000"/>
          <w:sz w:val="24"/>
          <w:szCs w:val="24"/>
        </w:rPr>
        <w:t>tkezik a városban – szükséges minél hamarabb megoldani. A tegnapi szakbizottsági ülésen javaslat született a határozati javaslat I. pontjának módosítására, mely az ülés előtt kiosztásr</w:t>
      </w:r>
      <w:r w:rsidR="00092E0C">
        <w:rPr>
          <w:rFonts w:ascii="Times New Roman" w:hAnsi="Times New Roman" w:cs="Times New Roman"/>
          <w:color w:val="000000"/>
          <w:sz w:val="24"/>
          <w:szCs w:val="24"/>
        </w:rPr>
        <w:t>a kerül</w:t>
      </w:r>
      <w:r w:rsidR="00461EAE">
        <w:rPr>
          <w:rFonts w:ascii="Times New Roman" w:hAnsi="Times New Roman" w:cs="Times New Roman"/>
          <w:color w:val="000000"/>
          <w:sz w:val="24"/>
          <w:szCs w:val="24"/>
        </w:rPr>
        <w:t xml:space="preserve">t melynek az </w:t>
      </w:r>
      <w:r w:rsidR="00092E0C">
        <w:rPr>
          <w:rFonts w:ascii="Times New Roman" w:hAnsi="Times New Roman" w:cs="Times New Roman"/>
          <w:color w:val="000000"/>
          <w:sz w:val="24"/>
          <w:szCs w:val="24"/>
        </w:rPr>
        <w:t>utolsó mondata az alábbiak szerint módosul:</w:t>
      </w:r>
    </w:p>
    <w:p w:rsidR="00092E0C" w:rsidRPr="00092E0C" w:rsidRDefault="00092E0C" w:rsidP="00092E0C">
      <w:pPr>
        <w:pStyle w:val="Nincstrkz"/>
        <w:jc w:val="both"/>
        <w:rPr>
          <w:rFonts w:ascii="Times New Roman" w:hAnsi="Times New Roman"/>
          <w:sz w:val="24"/>
          <w:szCs w:val="28"/>
        </w:rPr>
      </w:pPr>
      <w:r w:rsidRPr="00092E0C">
        <w:rPr>
          <w:rFonts w:ascii="Times New Roman" w:hAnsi="Times New Roman"/>
          <w:sz w:val="24"/>
          <w:szCs w:val="28"/>
        </w:rPr>
        <w:t xml:space="preserve">Ezzel egyidejűleg a COVID-19 vírusra pozitív esetek elkülönítésére a </w:t>
      </w:r>
      <w:proofErr w:type="spellStart"/>
      <w:r w:rsidRPr="00092E0C">
        <w:rPr>
          <w:rFonts w:ascii="Times New Roman" w:hAnsi="Times New Roman"/>
          <w:sz w:val="24"/>
          <w:szCs w:val="28"/>
        </w:rPr>
        <w:t>Gönczy</w:t>
      </w:r>
      <w:proofErr w:type="spellEnd"/>
      <w:r w:rsidRPr="00092E0C">
        <w:rPr>
          <w:rFonts w:ascii="Times New Roman" w:hAnsi="Times New Roman"/>
          <w:sz w:val="24"/>
          <w:szCs w:val="28"/>
        </w:rPr>
        <w:t xml:space="preserve"> P. u. 6-8. szám alatti szakemberlakást jelöli ki, melynek a feladatra történő alkalmassá tételére utasítja a Hajdúszoboszlói Nonprofit </w:t>
      </w:r>
      <w:proofErr w:type="spellStart"/>
      <w:r w:rsidRPr="00092E0C">
        <w:rPr>
          <w:rFonts w:ascii="Times New Roman" w:hAnsi="Times New Roman"/>
          <w:sz w:val="24"/>
          <w:szCs w:val="28"/>
        </w:rPr>
        <w:t>Zrt</w:t>
      </w:r>
      <w:proofErr w:type="spellEnd"/>
      <w:r w:rsidRPr="00092E0C">
        <w:rPr>
          <w:rFonts w:ascii="Times New Roman" w:hAnsi="Times New Roman"/>
          <w:sz w:val="24"/>
          <w:szCs w:val="28"/>
        </w:rPr>
        <w:t xml:space="preserve">-t, melyhez az 1/2020. (I.23.) számú városi költségvetés tartaléka terhére 1.500 E Ft keretösszeget biztosít. </w:t>
      </w:r>
    </w:p>
    <w:p w:rsidR="007618F3" w:rsidRDefault="007618F3" w:rsidP="007F77C0">
      <w:pPr>
        <w:spacing w:after="0" w:line="240" w:lineRule="auto"/>
        <w:jc w:val="both"/>
        <w:rPr>
          <w:rFonts w:ascii="Times New Roman" w:hAnsi="Times New Roman" w:cs="Times New Roman"/>
          <w:color w:val="000000"/>
          <w:sz w:val="24"/>
          <w:szCs w:val="24"/>
        </w:rPr>
      </w:pPr>
    </w:p>
    <w:p w:rsidR="009C5D62" w:rsidRDefault="00092E0C" w:rsidP="007F77C0">
      <w:pPr>
        <w:spacing w:after="0" w:line="240" w:lineRule="auto"/>
        <w:jc w:val="both"/>
        <w:rPr>
          <w:rFonts w:ascii="Times New Roman" w:hAnsi="Times New Roman" w:cs="Times New Roman"/>
          <w:color w:val="000000"/>
          <w:sz w:val="24"/>
          <w:szCs w:val="24"/>
        </w:rPr>
      </w:pPr>
      <w:r w:rsidRPr="00AE595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Kérdés?</w:t>
      </w:r>
    </w:p>
    <w:p w:rsidR="00092E0C" w:rsidRDefault="00092E0C" w:rsidP="007F77C0">
      <w:pPr>
        <w:spacing w:after="0" w:line="240" w:lineRule="auto"/>
        <w:jc w:val="both"/>
        <w:rPr>
          <w:rFonts w:ascii="Times New Roman" w:hAnsi="Times New Roman" w:cs="Times New Roman"/>
          <w:color w:val="000000"/>
          <w:sz w:val="24"/>
          <w:szCs w:val="24"/>
        </w:rPr>
      </w:pPr>
    </w:p>
    <w:p w:rsidR="00092E0C" w:rsidRDefault="00092E0C" w:rsidP="007F77C0">
      <w:pPr>
        <w:spacing w:after="0" w:line="240" w:lineRule="auto"/>
        <w:jc w:val="both"/>
        <w:rPr>
          <w:rFonts w:ascii="Times New Roman" w:hAnsi="Times New Roman" w:cs="Times New Roman"/>
          <w:color w:val="000000"/>
          <w:sz w:val="24"/>
          <w:szCs w:val="24"/>
        </w:rPr>
      </w:pPr>
      <w:r w:rsidRPr="00AE595C">
        <w:rPr>
          <w:rFonts w:ascii="Times New Roman" w:hAnsi="Times New Roman" w:cs="Times New Roman"/>
          <w:color w:val="000000"/>
          <w:sz w:val="24"/>
          <w:szCs w:val="24"/>
          <w:u w:val="single"/>
        </w:rPr>
        <w:lastRenderedPageBreak/>
        <w:t xml:space="preserve">Majoros Petronella: </w:t>
      </w:r>
      <w:r>
        <w:rPr>
          <w:rFonts w:ascii="Times New Roman" w:hAnsi="Times New Roman" w:cs="Times New Roman"/>
          <w:color w:val="000000"/>
          <w:sz w:val="24"/>
          <w:szCs w:val="24"/>
        </w:rPr>
        <w:t>a határozati javaslat</w:t>
      </w:r>
      <w:r w:rsidR="005B4FBF">
        <w:rPr>
          <w:rFonts w:ascii="Times New Roman" w:hAnsi="Times New Roman" w:cs="Times New Roman"/>
          <w:color w:val="000000"/>
          <w:sz w:val="24"/>
          <w:szCs w:val="24"/>
        </w:rPr>
        <w:t xml:space="preserve"> III. pontjá</w:t>
      </w:r>
      <w:r>
        <w:rPr>
          <w:rFonts w:ascii="Times New Roman" w:hAnsi="Times New Roman" w:cs="Times New Roman"/>
          <w:color w:val="000000"/>
          <w:sz w:val="24"/>
          <w:szCs w:val="24"/>
        </w:rPr>
        <w:t>ban az ellátáshoz szükséges új telephely bevonásához alkalmas lehet-e az a Kossuth utcai épület, melyben a Vöröskereszt működik?</w:t>
      </w:r>
    </w:p>
    <w:p w:rsidR="00092E0C" w:rsidRDefault="00092E0C" w:rsidP="007F77C0">
      <w:pPr>
        <w:spacing w:after="0" w:line="240" w:lineRule="auto"/>
        <w:jc w:val="both"/>
        <w:rPr>
          <w:rFonts w:ascii="Times New Roman" w:hAnsi="Times New Roman" w:cs="Times New Roman"/>
          <w:color w:val="000000"/>
          <w:sz w:val="24"/>
          <w:szCs w:val="24"/>
        </w:rPr>
      </w:pPr>
    </w:p>
    <w:p w:rsidR="009C5D62" w:rsidRDefault="00092E0C" w:rsidP="007F77C0">
      <w:pPr>
        <w:spacing w:after="0" w:line="240" w:lineRule="auto"/>
        <w:jc w:val="both"/>
        <w:rPr>
          <w:rFonts w:ascii="Times New Roman" w:hAnsi="Times New Roman" w:cs="Times New Roman"/>
          <w:color w:val="000000"/>
          <w:sz w:val="24"/>
          <w:szCs w:val="24"/>
        </w:rPr>
      </w:pPr>
      <w:r w:rsidRPr="00AE595C">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az épület több, mint 100 éves, nagyon gyenge állapotban van</w:t>
      </w:r>
      <w:r w:rsidR="00DF4CC4">
        <w:rPr>
          <w:rFonts w:ascii="Times New Roman" w:hAnsi="Times New Roman" w:cs="Times New Roman"/>
          <w:color w:val="000000"/>
          <w:sz w:val="24"/>
          <w:szCs w:val="24"/>
        </w:rPr>
        <w:t>, alatta eg</w:t>
      </w:r>
      <w:r>
        <w:rPr>
          <w:rFonts w:ascii="Times New Roman" w:hAnsi="Times New Roman" w:cs="Times New Roman"/>
          <w:color w:val="000000"/>
          <w:sz w:val="24"/>
          <w:szCs w:val="24"/>
        </w:rPr>
        <w:t>y</w:t>
      </w:r>
      <w:r w:rsidR="00DF4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tégla boltozatos pince található, és </w:t>
      </w:r>
      <w:proofErr w:type="spellStart"/>
      <w:r>
        <w:rPr>
          <w:rFonts w:ascii="Times New Roman" w:hAnsi="Times New Roman" w:cs="Times New Roman"/>
          <w:color w:val="000000"/>
          <w:sz w:val="24"/>
          <w:szCs w:val="24"/>
        </w:rPr>
        <w:t>statikailag</w:t>
      </w:r>
      <w:proofErr w:type="spellEnd"/>
      <w:r>
        <w:rPr>
          <w:rFonts w:ascii="Times New Roman" w:hAnsi="Times New Roman" w:cs="Times New Roman"/>
          <w:color w:val="000000"/>
          <w:sz w:val="24"/>
          <w:szCs w:val="24"/>
        </w:rPr>
        <w:t xml:space="preserve"> nagyon gyenge. </w:t>
      </w:r>
      <w:r w:rsidR="00AE595C">
        <w:rPr>
          <w:rFonts w:ascii="Times New Roman" w:hAnsi="Times New Roman" w:cs="Times New Roman"/>
          <w:color w:val="000000"/>
          <w:sz w:val="24"/>
          <w:szCs w:val="24"/>
        </w:rPr>
        <w:t xml:space="preserve">A statikai megerősítés és utána gépészetileg és minden szempontból </w:t>
      </w:r>
      <w:r w:rsidR="00461EAE">
        <w:rPr>
          <w:rFonts w:ascii="Times New Roman" w:hAnsi="Times New Roman" w:cs="Times New Roman"/>
          <w:color w:val="000000"/>
          <w:sz w:val="24"/>
          <w:szCs w:val="24"/>
        </w:rPr>
        <w:t>az épület rendbetétele, hogy al</w:t>
      </w:r>
      <w:r w:rsidR="00AE595C">
        <w:rPr>
          <w:rFonts w:ascii="Times New Roman" w:hAnsi="Times New Roman" w:cs="Times New Roman"/>
          <w:color w:val="000000"/>
          <w:sz w:val="24"/>
          <w:szCs w:val="24"/>
        </w:rPr>
        <w:t>kalmas legyen erre a</w:t>
      </w:r>
      <w:r w:rsidR="00461EAE">
        <w:rPr>
          <w:rFonts w:ascii="Times New Roman" w:hAnsi="Times New Roman" w:cs="Times New Roman"/>
          <w:color w:val="000000"/>
          <w:sz w:val="24"/>
          <w:szCs w:val="24"/>
        </w:rPr>
        <w:t xml:space="preserve"> feladatra, valószínű nem kerül</w:t>
      </w:r>
      <w:r w:rsidR="00AE595C">
        <w:rPr>
          <w:rFonts w:ascii="Times New Roman" w:hAnsi="Times New Roman" w:cs="Times New Roman"/>
          <w:color w:val="000000"/>
          <w:sz w:val="24"/>
          <w:szCs w:val="24"/>
        </w:rPr>
        <w:t xml:space="preserve">ne kevesebbe, mintha egy új épületet építenénk. Az épület hátsó része, ahol nem a Vöröskereszt működik, hanem lakások voltak, azok teljesen komfort nélküliek. </w:t>
      </w:r>
    </w:p>
    <w:p w:rsidR="009C5D62" w:rsidRDefault="009C5D62" w:rsidP="007F77C0">
      <w:pPr>
        <w:spacing w:after="0" w:line="240" w:lineRule="auto"/>
        <w:jc w:val="both"/>
        <w:rPr>
          <w:rFonts w:ascii="Times New Roman" w:hAnsi="Times New Roman" w:cs="Times New Roman"/>
          <w:color w:val="000000"/>
          <w:sz w:val="24"/>
          <w:szCs w:val="24"/>
        </w:rPr>
      </w:pPr>
    </w:p>
    <w:p w:rsidR="007F77C0" w:rsidRPr="00321863" w:rsidRDefault="0041660E" w:rsidP="007F77C0">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w:t>
      </w:r>
      <w:r w:rsidR="00DF4CC4">
        <w:rPr>
          <w:rFonts w:ascii="Times New Roman" w:hAnsi="Times New Roman" w:cs="Times New Roman"/>
          <w:color w:val="000000"/>
          <w:sz w:val="24"/>
          <w:szCs w:val="24"/>
        </w:rPr>
        <w:t xml:space="preserve">kérdés? </w:t>
      </w:r>
      <w:proofErr w:type="gramStart"/>
      <w:r w:rsidR="007F77C0" w:rsidRPr="00321863">
        <w:rPr>
          <w:rFonts w:ascii="Times New Roman" w:hAnsi="Times New Roman" w:cs="Times New Roman"/>
          <w:color w:val="000000"/>
          <w:sz w:val="24"/>
          <w:szCs w:val="24"/>
        </w:rPr>
        <w:t>vélemény</w:t>
      </w:r>
      <w:proofErr w:type="gramEnd"/>
      <w:r w:rsidR="007F77C0" w:rsidRPr="00321863">
        <w:rPr>
          <w:rFonts w:ascii="Times New Roman" w:hAnsi="Times New Roman" w:cs="Times New Roman"/>
          <w:color w:val="000000"/>
          <w:sz w:val="24"/>
          <w:szCs w:val="24"/>
        </w:rPr>
        <w:t xml:space="preserve">? – amennyiben </w:t>
      </w:r>
      <w:proofErr w:type="gramStart"/>
      <w:r w:rsidR="007F77C0" w:rsidRPr="00321863">
        <w:rPr>
          <w:rFonts w:ascii="Times New Roman" w:hAnsi="Times New Roman" w:cs="Times New Roman"/>
          <w:color w:val="000000"/>
          <w:sz w:val="24"/>
          <w:szCs w:val="24"/>
        </w:rPr>
        <w:t>nincs</w:t>
      </w:r>
      <w:proofErr w:type="gramEnd"/>
      <w:r w:rsidR="007F77C0" w:rsidRPr="00321863">
        <w:rPr>
          <w:rFonts w:ascii="Times New Roman" w:hAnsi="Times New Roman" w:cs="Times New Roman"/>
          <w:color w:val="000000"/>
          <w:sz w:val="24"/>
          <w:szCs w:val="24"/>
        </w:rPr>
        <w:t xml:space="preserve"> kérem szavazzunk</w:t>
      </w:r>
      <w:r w:rsidR="007F77C0">
        <w:rPr>
          <w:rFonts w:ascii="Times New Roman" w:hAnsi="Times New Roman" w:cs="Times New Roman"/>
          <w:color w:val="000000"/>
          <w:sz w:val="24"/>
          <w:szCs w:val="24"/>
        </w:rPr>
        <w:t>. Aki az előterjesztést elfogadja</w:t>
      </w:r>
      <w:r w:rsidR="007F77C0" w:rsidRPr="00321863">
        <w:rPr>
          <w:rFonts w:ascii="Times New Roman" w:hAnsi="Times New Roman" w:cs="Times New Roman"/>
          <w:color w:val="000000"/>
          <w:sz w:val="24"/>
          <w:szCs w:val="24"/>
        </w:rPr>
        <w:t xml:space="preserve">, </w:t>
      </w:r>
      <w:proofErr w:type="gramStart"/>
      <w:r w:rsidR="007F77C0" w:rsidRPr="00321863">
        <w:rPr>
          <w:rFonts w:ascii="Times New Roman" w:hAnsi="Times New Roman" w:cs="Times New Roman"/>
          <w:color w:val="000000"/>
          <w:sz w:val="24"/>
          <w:szCs w:val="24"/>
        </w:rPr>
        <w:t>kérem</w:t>
      </w:r>
      <w:proofErr w:type="gramEnd"/>
      <w:r w:rsidR="007F77C0"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3813BB" w:rsidRPr="005A79EF" w:rsidRDefault="003813BB" w:rsidP="003813BB">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tartózkodás 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122/2020.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DF4CC4" w:rsidRDefault="0041660E" w:rsidP="0041660E">
      <w:pPr>
        <w:tabs>
          <w:tab w:val="left" w:pos="1276"/>
        </w:tabs>
        <w:spacing w:after="0" w:line="240" w:lineRule="auto"/>
        <w:jc w:val="both"/>
        <w:rPr>
          <w:rFonts w:ascii="Times New Roman" w:eastAsia="Times New Roman" w:hAnsi="Times New Roman" w:cs="Times New Roman"/>
          <w:b/>
          <w:sz w:val="24"/>
          <w:szCs w:val="24"/>
          <w:lang w:eastAsia="hu-HU"/>
        </w:rPr>
      </w:pPr>
      <w:r w:rsidRPr="0041660E">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w:t>
      </w:r>
      <w:r w:rsidRPr="0041660E">
        <w:rPr>
          <w:rFonts w:ascii="Times New Roman" w:eastAsia="Times New Roman" w:hAnsi="Times New Roman" w:cs="Times New Roman"/>
          <w:b/>
          <w:sz w:val="24"/>
          <w:szCs w:val="24"/>
          <w:lang w:eastAsia="hu-HU"/>
        </w:rPr>
        <w:t xml:space="preserve"> Pénzügyi és Gazdasági Bizottsága </w:t>
      </w:r>
      <w:r w:rsidR="00DF4CC4">
        <w:rPr>
          <w:rFonts w:ascii="Times New Roman" w:eastAsia="Times New Roman" w:hAnsi="Times New Roman" w:cs="Times New Roman"/>
          <w:b/>
          <w:sz w:val="24"/>
          <w:szCs w:val="24"/>
          <w:lang w:eastAsia="hu-HU"/>
        </w:rPr>
        <w:t xml:space="preserve">támogatja </w:t>
      </w:r>
      <w:r w:rsidRPr="0041660E">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00DF4CC4" w:rsidRPr="00DF4CC4">
        <w:rPr>
          <w:rFonts w:ascii="Times New Roman" w:eastAsia="Times New Roman" w:hAnsi="Times New Roman" w:cs="Times New Roman"/>
          <w:b/>
          <w:sz w:val="24"/>
          <w:szCs w:val="24"/>
          <w:lang w:eastAsia="hu-HU"/>
        </w:rPr>
        <w:t>nappali szociális ellátások (kiemelten a hajlé</w:t>
      </w:r>
      <w:r w:rsidR="00DF4CC4">
        <w:rPr>
          <w:rFonts w:ascii="Times New Roman" w:eastAsia="Times New Roman" w:hAnsi="Times New Roman" w:cs="Times New Roman"/>
          <w:b/>
          <w:sz w:val="24"/>
          <w:szCs w:val="24"/>
          <w:lang w:eastAsia="hu-HU"/>
        </w:rPr>
        <w:t>ktalan ellátás) biztosításáról előterjesztést és a módosított határozati javaslatot és javasolja elfogadásra Hajdúszoboszló Város Önkormányzata Képviselő-testületének az alábbiak szerint:</w:t>
      </w:r>
    </w:p>
    <w:p w:rsidR="00DF4CC4" w:rsidRPr="005B4FBF" w:rsidRDefault="00DF4CC4" w:rsidP="007F77C0">
      <w:pPr>
        <w:tabs>
          <w:tab w:val="left" w:pos="1276"/>
        </w:tabs>
        <w:spacing w:after="0" w:line="240" w:lineRule="auto"/>
        <w:jc w:val="both"/>
        <w:rPr>
          <w:rFonts w:ascii="Times New Roman" w:hAnsi="Times New Roman" w:cs="Times New Roman"/>
          <w:b/>
          <w:i/>
          <w:color w:val="000000"/>
          <w:sz w:val="16"/>
          <w:szCs w:val="24"/>
        </w:rPr>
      </w:pPr>
    </w:p>
    <w:p w:rsidR="00DF4CC4" w:rsidRPr="00DF4CC4" w:rsidRDefault="00DF4CC4" w:rsidP="00012350">
      <w:pPr>
        <w:pStyle w:val="Nincstrkz"/>
        <w:numPr>
          <w:ilvl w:val="0"/>
          <w:numId w:val="9"/>
        </w:numPr>
        <w:jc w:val="both"/>
        <w:rPr>
          <w:rFonts w:ascii="Times New Roman" w:hAnsi="Times New Roman"/>
          <w:b/>
          <w:sz w:val="24"/>
          <w:szCs w:val="28"/>
        </w:rPr>
      </w:pPr>
      <w:r w:rsidRPr="00DF4CC4">
        <w:rPr>
          <w:rFonts w:ascii="Times New Roman" w:hAnsi="Times New Roman"/>
          <w:b/>
          <w:sz w:val="24"/>
          <w:szCs w:val="28"/>
        </w:rPr>
        <w:t xml:space="preserve">Hajdúszoboszló Város Önkormányzatának Képviselő-testülete a téli moratórium idejére a városban élő lakosság számára a kihűlés és fagyásveszély elhárítása érdekében krízisszállót üzemeltet a Hajdúszoboszló, </w:t>
      </w:r>
      <w:proofErr w:type="spellStart"/>
      <w:r w:rsidRPr="00DF4CC4">
        <w:rPr>
          <w:rFonts w:ascii="Times New Roman" w:hAnsi="Times New Roman"/>
          <w:b/>
          <w:sz w:val="24"/>
          <w:szCs w:val="28"/>
        </w:rPr>
        <w:t>Gönczy</w:t>
      </w:r>
      <w:proofErr w:type="spellEnd"/>
      <w:r w:rsidRPr="00DF4CC4">
        <w:rPr>
          <w:rFonts w:ascii="Times New Roman" w:hAnsi="Times New Roman"/>
          <w:b/>
          <w:sz w:val="24"/>
          <w:szCs w:val="28"/>
        </w:rPr>
        <w:t xml:space="preserve"> P. u. 6-8. szám alatti telephelyen. A </w:t>
      </w:r>
      <w:proofErr w:type="spellStart"/>
      <w:r w:rsidRPr="00DF4CC4">
        <w:rPr>
          <w:rFonts w:ascii="Times New Roman" w:hAnsi="Times New Roman"/>
          <w:b/>
          <w:sz w:val="24"/>
          <w:szCs w:val="28"/>
        </w:rPr>
        <w:t>pandémiás</w:t>
      </w:r>
      <w:proofErr w:type="spellEnd"/>
      <w:r w:rsidRPr="00DF4CC4">
        <w:rPr>
          <w:rFonts w:ascii="Times New Roman" w:hAnsi="Times New Roman"/>
          <w:b/>
          <w:sz w:val="24"/>
          <w:szCs w:val="28"/>
        </w:rPr>
        <w:t xml:space="preserve"> helyzetre való tekintettel a krízisszállót igénybe kívánó lakosok számára a szokásos orvosi és szűrővizsgálatokon felül, a COVID-19 vírusfertőzés miatt a vérszérumban kimutatható </w:t>
      </w:r>
      <w:proofErr w:type="spellStart"/>
      <w:r w:rsidRPr="00DF4CC4">
        <w:rPr>
          <w:rFonts w:ascii="Times New Roman" w:hAnsi="Times New Roman"/>
          <w:b/>
          <w:sz w:val="24"/>
          <w:szCs w:val="28"/>
        </w:rPr>
        <w:t>IgG</w:t>
      </w:r>
      <w:proofErr w:type="spellEnd"/>
      <w:r w:rsidRPr="00DF4CC4">
        <w:rPr>
          <w:rFonts w:ascii="Times New Roman" w:hAnsi="Times New Roman"/>
          <w:b/>
          <w:sz w:val="24"/>
          <w:szCs w:val="28"/>
        </w:rPr>
        <w:t xml:space="preserve"> ellenanyagszint mérésére alkalmas teszt elvégzése szükséges, melynek lebonyolítását és költségét a működtetéssel megbízott Hajdúszoboszlói Kistérségi Szociális, Család- és Gyermekjóléti Központ számára e feladatokra biztosított keretösszegből fedezi. </w:t>
      </w:r>
    </w:p>
    <w:p w:rsidR="00DF4CC4" w:rsidRDefault="00DF4CC4" w:rsidP="00DF4CC4">
      <w:pPr>
        <w:pStyle w:val="Nincstrkz"/>
        <w:ind w:left="1080"/>
        <w:jc w:val="both"/>
        <w:rPr>
          <w:rFonts w:ascii="Times New Roman" w:hAnsi="Times New Roman"/>
          <w:b/>
          <w:sz w:val="24"/>
          <w:szCs w:val="28"/>
        </w:rPr>
      </w:pPr>
      <w:r w:rsidRPr="00DF4CC4">
        <w:rPr>
          <w:rFonts w:ascii="Times New Roman" w:hAnsi="Times New Roman"/>
          <w:b/>
          <w:sz w:val="24"/>
          <w:szCs w:val="28"/>
        </w:rPr>
        <w:t xml:space="preserve">Ezzel egyidejűleg a COVID-19 vírusra pozitív esetek elkülönítésére a </w:t>
      </w:r>
      <w:proofErr w:type="spellStart"/>
      <w:r w:rsidRPr="00DF4CC4">
        <w:rPr>
          <w:rFonts w:ascii="Times New Roman" w:hAnsi="Times New Roman"/>
          <w:b/>
          <w:sz w:val="24"/>
          <w:szCs w:val="28"/>
        </w:rPr>
        <w:t>Gönczy</w:t>
      </w:r>
      <w:proofErr w:type="spellEnd"/>
      <w:r w:rsidRPr="00DF4CC4">
        <w:rPr>
          <w:rFonts w:ascii="Times New Roman" w:hAnsi="Times New Roman"/>
          <w:b/>
          <w:sz w:val="24"/>
          <w:szCs w:val="28"/>
        </w:rPr>
        <w:t xml:space="preserve"> P. u. 6-8. szám alatti szakemberlakást jelöli ki, melynek a feladatra történő alkalmassá tételére utasítja a Hajdúszoboszlói Nonprofit </w:t>
      </w:r>
      <w:proofErr w:type="spellStart"/>
      <w:r w:rsidRPr="00DF4CC4">
        <w:rPr>
          <w:rFonts w:ascii="Times New Roman" w:hAnsi="Times New Roman"/>
          <w:b/>
          <w:sz w:val="24"/>
          <w:szCs w:val="28"/>
        </w:rPr>
        <w:t>Zrt</w:t>
      </w:r>
      <w:proofErr w:type="spellEnd"/>
      <w:r w:rsidRPr="00DF4CC4">
        <w:rPr>
          <w:rFonts w:ascii="Times New Roman" w:hAnsi="Times New Roman"/>
          <w:b/>
          <w:sz w:val="24"/>
          <w:szCs w:val="28"/>
        </w:rPr>
        <w:t xml:space="preserve">-t, melyhez az 1/2020. (I.23.) számú városi költségvetés tartaléka terhére 1.500 E Ft keretösszeget biztosít. </w:t>
      </w:r>
    </w:p>
    <w:p w:rsidR="00DF4CC4" w:rsidRPr="00490D36" w:rsidRDefault="00DF4CC4" w:rsidP="00DF4CC4">
      <w:pPr>
        <w:pStyle w:val="Nincstrkz"/>
        <w:ind w:left="1080"/>
        <w:jc w:val="both"/>
        <w:rPr>
          <w:rFonts w:ascii="Times New Roman" w:hAnsi="Times New Roman"/>
          <w:b/>
          <w:szCs w:val="28"/>
        </w:rPr>
      </w:pPr>
    </w:p>
    <w:p w:rsidR="00DF4CC4" w:rsidRPr="00DF4CC4" w:rsidRDefault="00DF4CC4" w:rsidP="00012350">
      <w:pPr>
        <w:pStyle w:val="Listaszerbekezds"/>
        <w:numPr>
          <w:ilvl w:val="0"/>
          <w:numId w:val="9"/>
        </w:numPr>
        <w:spacing w:after="0" w:line="240" w:lineRule="auto"/>
        <w:jc w:val="both"/>
        <w:rPr>
          <w:rFonts w:ascii="Times New Roman" w:eastAsia="Times New Roman" w:hAnsi="Times New Roman" w:cs="Times New Roman"/>
          <w:b/>
          <w:sz w:val="24"/>
          <w:szCs w:val="28"/>
          <w:lang w:eastAsia="hu-HU"/>
        </w:rPr>
      </w:pPr>
      <w:r w:rsidRPr="00DF4CC4">
        <w:rPr>
          <w:rFonts w:ascii="Times New Roman" w:eastAsia="Times New Roman" w:hAnsi="Times New Roman" w:cs="Times New Roman"/>
          <w:b/>
          <w:sz w:val="24"/>
          <w:szCs w:val="28"/>
          <w:lang w:eastAsia="hu-HU"/>
        </w:rPr>
        <w:t>Hajdúszoboszló Város Önkormányzatának Képviselő-testülete támogatja a hajléktalan személyek és a nappali ellátások érdekében, a szociális igazgatásról és szociális ellátásokról szóló 1993. évi III. törvény 65/E. §-</w:t>
      </w:r>
      <w:proofErr w:type="gramStart"/>
      <w:r w:rsidRPr="00DF4CC4">
        <w:rPr>
          <w:rFonts w:ascii="Times New Roman" w:eastAsia="Times New Roman" w:hAnsi="Times New Roman" w:cs="Times New Roman"/>
          <w:b/>
          <w:sz w:val="24"/>
          <w:szCs w:val="28"/>
          <w:lang w:eastAsia="hu-HU"/>
        </w:rPr>
        <w:t>a</w:t>
      </w:r>
      <w:proofErr w:type="gramEnd"/>
      <w:r w:rsidRPr="00DF4CC4">
        <w:rPr>
          <w:rFonts w:ascii="Times New Roman" w:eastAsia="Times New Roman" w:hAnsi="Times New Roman" w:cs="Times New Roman"/>
          <w:b/>
          <w:sz w:val="24"/>
          <w:szCs w:val="28"/>
          <w:lang w:eastAsia="hu-HU"/>
        </w:rPr>
        <w:t xml:space="preserve"> alapján, az utcai szociális munka ellátásának biztosítását. A feladat ellátásával a Hajdúszoboszlói Kistérségi Szociális, Család- és Gyermekjóléti Központ (Hajdúszoboszló, Kossuth u. 15.) szociális szolgáltató intézményt bízza meg, jelenlegi telephelyén.</w:t>
      </w:r>
    </w:p>
    <w:p w:rsidR="00DF4CC4" w:rsidRDefault="00DF4CC4" w:rsidP="00DF4CC4">
      <w:pPr>
        <w:spacing w:after="0" w:line="240" w:lineRule="auto"/>
        <w:ind w:left="1080"/>
        <w:jc w:val="both"/>
        <w:rPr>
          <w:rFonts w:ascii="Times New Roman" w:eastAsia="Times New Roman" w:hAnsi="Times New Roman" w:cs="Times New Roman"/>
          <w:b/>
          <w:sz w:val="24"/>
          <w:szCs w:val="28"/>
          <w:lang w:eastAsia="hu-HU"/>
        </w:rPr>
      </w:pPr>
      <w:r w:rsidRPr="00DF4CC4">
        <w:rPr>
          <w:rFonts w:ascii="Times New Roman" w:eastAsia="Times New Roman" w:hAnsi="Times New Roman" w:cs="Times New Roman"/>
          <w:b/>
          <w:sz w:val="24"/>
          <w:szCs w:val="28"/>
          <w:lang w:eastAsia="hu-HU"/>
        </w:rPr>
        <w:t>Ezzel egyidejűleg felkéri a Hajdúszoboszlói Kistérségi Többcélú Társulás Társulási Tanácsát, hogy az általa fenntartot</w:t>
      </w:r>
      <w:r w:rsidR="007F278E">
        <w:rPr>
          <w:rFonts w:ascii="Times New Roman" w:eastAsia="Times New Roman" w:hAnsi="Times New Roman" w:cs="Times New Roman"/>
          <w:b/>
          <w:sz w:val="24"/>
          <w:szCs w:val="28"/>
          <w:lang w:eastAsia="hu-HU"/>
        </w:rPr>
        <w:t xml:space="preserve">t intézmény a fenti feladatot </w:t>
      </w:r>
      <w:proofErr w:type="gramStart"/>
      <w:r w:rsidR="007F278E">
        <w:rPr>
          <w:rFonts w:ascii="Times New Roman" w:eastAsia="Times New Roman" w:hAnsi="Times New Roman" w:cs="Times New Roman"/>
          <w:b/>
          <w:sz w:val="24"/>
          <w:szCs w:val="28"/>
          <w:lang w:eastAsia="hu-HU"/>
        </w:rPr>
        <w:t>ellás</w:t>
      </w:r>
      <w:r w:rsidRPr="00DF4CC4">
        <w:rPr>
          <w:rFonts w:ascii="Times New Roman" w:eastAsia="Times New Roman" w:hAnsi="Times New Roman" w:cs="Times New Roman"/>
          <w:b/>
          <w:sz w:val="24"/>
          <w:szCs w:val="28"/>
          <w:lang w:eastAsia="hu-HU"/>
        </w:rPr>
        <w:t>sa</w:t>
      </w:r>
      <w:proofErr w:type="gramEnd"/>
      <w:r w:rsidRPr="00DF4CC4">
        <w:rPr>
          <w:rFonts w:ascii="Times New Roman" w:eastAsia="Times New Roman" w:hAnsi="Times New Roman" w:cs="Times New Roman"/>
          <w:b/>
          <w:sz w:val="24"/>
          <w:szCs w:val="28"/>
          <w:lang w:eastAsia="hu-HU"/>
        </w:rPr>
        <w:t xml:space="preserve"> és alapdokumentumainak módosítását kezdeményezze, a módosított </w:t>
      </w:r>
      <w:r w:rsidRPr="00DF4CC4">
        <w:rPr>
          <w:rFonts w:ascii="Times New Roman" w:eastAsia="Times New Roman" w:hAnsi="Times New Roman" w:cs="Times New Roman"/>
          <w:b/>
          <w:sz w:val="24"/>
          <w:szCs w:val="28"/>
          <w:lang w:eastAsia="hu-HU"/>
        </w:rPr>
        <w:lastRenderedPageBreak/>
        <w:t xml:space="preserve">szakmai programot elfogadni szíveskedjen, valamint működési engedélyezési eljárást nyújtson be a hatósághoz. </w:t>
      </w:r>
    </w:p>
    <w:p w:rsidR="00DF4CC4" w:rsidRPr="00DF4CC4" w:rsidRDefault="00DF4CC4" w:rsidP="00DF4CC4">
      <w:pPr>
        <w:spacing w:after="0" w:line="240" w:lineRule="auto"/>
        <w:ind w:left="1080"/>
        <w:jc w:val="both"/>
        <w:rPr>
          <w:rFonts w:ascii="Times New Roman" w:eastAsia="Times New Roman" w:hAnsi="Times New Roman" w:cs="Times New Roman"/>
          <w:b/>
          <w:sz w:val="24"/>
          <w:szCs w:val="28"/>
          <w:lang w:eastAsia="hu-HU"/>
        </w:rPr>
      </w:pPr>
    </w:p>
    <w:p w:rsidR="00DF4CC4" w:rsidRDefault="00DF4CC4" w:rsidP="00012350">
      <w:pPr>
        <w:numPr>
          <w:ilvl w:val="0"/>
          <w:numId w:val="9"/>
        </w:numPr>
        <w:spacing w:after="0" w:line="240" w:lineRule="auto"/>
        <w:contextualSpacing/>
        <w:jc w:val="both"/>
        <w:rPr>
          <w:rFonts w:ascii="Times New Roman" w:eastAsia="Times New Roman" w:hAnsi="Times New Roman" w:cs="Times New Roman"/>
          <w:b/>
          <w:sz w:val="24"/>
          <w:szCs w:val="28"/>
          <w:lang w:eastAsia="hu-HU"/>
        </w:rPr>
      </w:pPr>
      <w:r w:rsidRPr="00DF4CC4">
        <w:rPr>
          <w:rFonts w:ascii="Times New Roman" w:eastAsia="Times New Roman" w:hAnsi="Times New Roman" w:cs="Times New Roman"/>
          <w:b/>
          <w:sz w:val="24"/>
          <w:szCs w:val="28"/>
          <w:lang w:eastAsia="hu-HU"/>
        </w:rPr>
        <w:t>Hajdúszoboszló Város Önkormányzatának Képviselő-testülete támogatja a hajléktalanok nappali ellátása érdekében, a szociális igazgatásról és szociális ellátásokról szóló 1993. évi III. törvény 65/F. §-</w:t>
      </w:r>
      <w:proofErr w:type="gramStart"/>
      <w:r w:rsidRPr="00DF4CC4">
        <w:rPr>
          <w:rFonts w:ascii="Times New Roman" w:eastAsia="Times New Roman" w:hAnsi="Times New Roman" w:cs="Times New Roman"/>
          <w:b/>
          <w:sz w:val="24"/>
          <w:szCs w:val="28"/>
          <w:lang w:eastAsia="hu-HU"/>
        </w:rPr>
        <w:t>a</w:t>
      </w:r>
      <w:proofErr w:type="gramEnd"/>
      <w:r w:rsidRPr="00DF4CC4">
        <w:rPr>
          <w:rFonts w:ascii="Times New Roman" w:eastAsia="Times New Roman" w:hAnsi="Times New Roman" w:cs="Times New Roman"/>
          <w:b/>
          <w:sz w:val="24"/>
          <w:szCs w:val="28"/>
          <w:lang w:eastAsia="hu-HU"/>
        </w:rPr>
        <w:t xml:space="preserve"> alapján, hajléktalanok nappali melegedőjének biztosítását. A feladat ellátásával a Hajdúszoboszlói Kistérségi Szociális, Család- és Gyermekjóléti Központ (Hajdúszoboszló, Kossuth u. 15.) szociális szolgáltató intézményt bízza meg. A feladat végrehajtásához új telephely bevonását tartja szükségesnek, ennek érdekében ingatlan vásárlásával kapcsolatos tárgyalások megkezdésével megbízza a szakbizottságot és a jegyzőt. A tárgyalások eredményéről új előterjesztés keretében tájékoztatja a Hajdúszoboszlói Polgármesteri Hivatal a döntéshozókat.  </w:t>
      </w:r>
    </w:p>
    <w:p w:rsidR="00DF4CC4" w:rsidRPr="00DF4CC4" w:rsidRDefault="00DF4CC4" w:rsidP="00012350">
      <w:pPr>
        <w:numPr>
          <w:ilvl w:val="0"/>
          <w:numId w:val="9"/>
        </w:numPr>
        <w:spacing w:after="0" w:line="240" w:lineRule="auto"/>
        <w:contextualSpacing/>
        <w:jc w:val="both"/>
        <w:rPr>
          <w:rFonts w:ascii="Times New Roman" w:eastAsia="Times New Roman" w:hAnsi="Times New Roman" w:cs="Times New Roman"/>
          <w:sz w:val="24"/>
          <w:szCs w:val="28"/>
          <w:lang w:eastAsia="hu-HU"/>
        </w:rPr>
      </w:pPr>
      <w:r w:rsidRPr="00DF4CC4">
        <w:rPr>
          <w:rFonts w:ascii="Times New Roman" w:eastAsia="Times New Roman" w:hAnsi="Times New Roman" w:cs="Times New Roman"/>
          <w:b/>
          <w:sz w:val="24"/>
          <w:szCs w:val="28"/>
          <w:lang w:eastAsia="hu-HU"/>
        </w:rPr>
        <w:t>Hajdúszoboszló Város Önkormányzatának Képviselő-testülete jelenleg a Baptista Tevékeny Szeretet Misszió által fenntartott, Új Esély Központ intézményük által a városban működtetni kívánt, szenvedélybeteg é</w:t>
      </w:r>
      <w:r w:rsidR="005B4FBF">
        <w:rPr>
          <w:rFonts w:ascii="Times New Roman" w:eastAsia="Times New Roman" w:hAnsi="Times New Roman" w:cs="Times New Roman"/>
          <w:b/>
          <w:sz w:val="24"/>
          <w:szCs w:val="28"/>
          <w:lang w:eastAsia="hu-HU"/>
        </w:rPr>
        <w:t>s pszichiátriai nappali ellátás</w:t>
      </w:r>
      <w:r w:rsidRPr="00DF4CC4">
        <w:rPr>
          <w:rFonts w:ascii="Times New Roman" w:eastAsia="Times New Roman" w:hAnsi="Times New Roman" w:cs="Times New Roman"/>
          <w:b/>
          <w:sz w:val="24"/>
          <w:szCs w:val="28"/>
          <w:lang w:eastAsia="hu-HU"/>
        </w:rPr>
        <w:t xml:space="preserve"> biztosítására, nem kíván </w:t>
      </w:r>
      <w:proofErr w:type="gramStart"/>
      <w:r w:rsidRPr="00DF4CC4">
        <w:rPr>
          <w:rFonts w:ascii="Times New Roman" w:eastAsia="Times New Roman" w:hAnsi="Times New Roman" w:cs="Times New Roman"/>
          <w:b/>
          <w:sz w:val="24"/>
          <w:szCs w:val="28"/>
          <w:lang w:eastAsia="hu-HU"/>
        </w:rPr>
        <w:t>feladat-ellátási  szerződést</w:t>
      </w:r>
      <w:proofErr w:type="gramEnd"/>
      <w:r w:rsidRPr="00DF4CC4">
        <w:rPr>
          <w:rFonts w:ascii="Times New Roman" w:eastAsia="Times New Roman" w:hAnsi="Times New Roman" w:cs="Times New Roman"/>
          <w:b/>
          <w:sz w:val="24"/>
          <w:szCs w:val="28"/>
          <w:lang w:eastAsia="hu-HU"/>
        </w:rPr>
        <w:t xml:space="preserve"> kötni</w:t>
      </w:r>
      <w:r w:rsidRPr="00DF4CC4">
        <w:rPr>
          <w:rFonts w:ascii="Times New Roman" w:eastAsia="Times New Roman" w:hAnsi="Times New Roman" w:cs="Times New Roman"/>
          <w:sz w:val="24"/>
          <w:szCs w:val="28"/>
          <w:lang w:eastAsia="hu-HU"/>
        </w:rPr>
        <w:t>.</w:t>
      </w:r>
    </w:p>
    <w:p w:rsidR="00DF4CC4" w:rsidRPr="006D3D1C" w:rsidRDefault="00DF4CC4"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Pr="00D45AE5" w:rsidRDefault="007F77C0" w:rsidP="007F77C0">
      <w:pPr>
        <w:tabs>
          <w:tab w:val="left" w:pos="1276"/>
        </w:tabs>
        <w:spacing w:after="0" w:line="240" w:lineRule="auto"/>
        <w:jc w:val="both"/>
        <w:rPr>
          <w:rFonts w:ascii="Times New Roman" w:hAnsi="Times New Roman" w:cs="Times New Roman"/>
          <w:color w:val="000000"/>
          <w:sz w:val="24"/>
          <w:szCs w:val="24"/>
        </w:rPr>
      </w:pPr>
    </w:p>
    <w:p w:rsidR="00EC4419" w:rsidRPr="005A79EF" w:rsidRDefault="00EC4419" w:rsidP="00EC4419">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Hajdúszoboszlói </w:t>
      </w:r>
      <w:r>
        <w:rPr>
          <w:rFonts w:ascii="Times New Roman" w:hAnsi="Times New Roman" w:cs="Times New Roman"/>
          <w:color w:val="000000"/>
          <w:sz w:val="24"/>
          <w:szCs w:val="24"/>
        </w:rPr>
        <w:t xml:space="preserve">Városgazdálkodási Nonprofit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vezérigazgatója </w:t>
      </w:r>
      <w:r>
        <w:rPr>
          <w:rFonts w:ascii="Times New Roman" w:hAnsi="Times New Roman" w:cs="Times New Roman"/>
          <w:color w:val="000000"/>
          <w:sz w:val="24"/>
          <w:szCs w:val="24"/>
        </w:rPr>
        <w:t>Nyéki István</w:t>
      </w:r>
      <w:r w:rsidRPr="005A79EF">
        <w:rPr>
          <w:rFonts w:ascii="Times New Roman" w:hAnsi="Times New Roman" w:cs="Times New Roman"/>
          <w:color w:val="000000"/>
          <w:sz w:val="24"/>
          <w:szCs w:val="24"/>
        </w:rPr>
        <w:t xml:space="preserve"> távoz</w:t>
      </w:r>
      <w:r>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73807" w:rsidRPr="00EC4419" w:rsidRDefault="00373807" w:rsidP="00373807">
      <w:pPr>
        <w:spacing w:after="0" w:line="240" w:lineRule="auto"/>
        <w:rPr>
          <w:rFonts w:ascii="Times New Roman" w:hAnsi="Times New Roman" w:cs="Times New Roman"/>
          <w:b/>
          <w:i/>
          <w:color w:val="000000"/>
          <w:sz w:val="24"/>
          <w:szCs w:val="16"/>
        </w:rPr>
      </w:pPr>
    </w:p>
    <w:p w:rsidR="008C27BF" w:rsidRPr="008C27BF" w:rsidRDefault="008C27BF" w:rsidP="008C27BF">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Előterjesztés ingatlanfelajánlás elfogadására. (képviselő-testületi ülés 13. napirend)</w:t>
      </w:r>
    </w:p>
    <w:p w:rsidR="00125F8A" w:rsidRDefault="00125F8A" w:rsidP="00373807">
      <w:pPr>
        <w:spacing w:after="0" w:line="240" w:lineRule="auto"/>
        <w:rPr>
          <w:rFonts w:ascii="Times New Roman" w:hAnsi="Times New Roman" w:cs="Times New Roman"/>
          <w:b/>
          <w:i/>
          <w:color w:val="000000"/>
          <w:sz w:val="24"/>
          <w:szCs w:val="24"/>
        </w:rPr>
      </w:pPr>
    </w:p>
    <w:p w:rsidR="00373807" w:rsidRPr="00321863" w:rsidRDefault="00125F8A" w:rsidP="00373807">
      <w:pPr>
        <w:spacing w:after="0" w:line="240" w:lineRule="auto"/>
        <w:jc w:val="both"/>
        <w:rPr>
          <w:rFonts w:ascii="Times New Roman" w:hAnsi="Times New Roman" w:cs="Times New Roman"/>
          <w:color w:val="000000"/>
          <w:sz w:val="24"/>
          <w:szCs w:val="24"/>
        </w:rPr>
      </w:pPr>
      <w:r w:rsidRPr="00FE490D">
        <w:rPr>
          <w:rFonts w:ascii="Times New Roman" w:hAnsi="Times New Roman" w:cs="Times New Roman"/>
          <w:color w:val="000000"/>
          <w:sz w:val="24"/>
          <w:szCs w:val="24"/>
          <w:u w:val="single"/>
        </w:rPr>
        <w:t xml:space="preserve">Harsányi István: </w:t>
      </w:r>
      <w:r w:rsidRPr="00D14316">
        <w:rPr>
          <w:rFonts w:ascii="Times New Roman" w:hAnsi="Times New Roman" w:cs="Times New Roman"/>
          <w:color w:val="000000"/>
          <w:sz w:val="24"/>
          <w:szCs w:val="24"/>
        </w:rPr>
        <w:t>van-e kiegészítés?</w:t>
      </w:r>
      <w:r w:rsidR="008461CB">
        <w:rPr>
          <w:rFonts w:ascii="Times New Roman" w:hAnsi="Times New Roman" w:cs="Times New Roman"/>
          <w:color w:val="000000"/>
          <w:sz w:val="24"/>
          <w:szCs w:val="24"/>
        </w:rPr>
        <w:t xml:space="preserve"> </w:t>
      </w:r>
      <w:proofErr w:type="gramStart"/>
      <w:r w:rsidR="008461CB">
        <w:rPr>
          <w:rFonts w:ascii="Times New Roman" w:hAnsi="Times New Roman" w:cs="Times New Roman"/>
          <w:color w:val="000000"/>
          <w:sz w:val="24"/>
          <w:szCs w:val="24"/>
        </w:rPr>
        <w:t>kérdés</w:t>
      </w:r>
      <w:proofErr w:type="gramEnd"/>
      <w:r w:rsidR="008461CB">
        <w:rPr>
          <w:rFonts w:ascii="Times New Roman" w:hAnsi="Times New Roman" w:cs="Times New Roman"/>
          <w:color w:val="000000"/>
          <w:sz w:val="24"/>
          <w:szCs w:val="24"/>
        </w:rPr>
        <w:t xml:space="preserve">? </w:t>
      </w:r>
      <w:proofErr w:type="gramStart"/>
      <w:r w:rsidR="008461CB">
        <w:rPr>
          <w:rFonts w:ascii="Times New Roman" w:hAnsi="Times New Roman" w:cs="Times New Roman"/>
          <w:color w:val="000000"/>
          <w:sz w:val="24"/>
          <w:szCs w:val="24"/>
        </w:rPr>
        <w:t>vélemény</w:t>
      </w:r>
      <w:proofErr w:type="gramEnd"/>
      <w:r w:rsidR="008461CB">
        <w:rPr>
          <w:rFonts w:ascii="Times New Roman" w:hAnsi="Times New Roman" w:cs="Times New Roman"/>
          <w:color w:val="000000"/>
          <w:sz w:val="24"/>
          <w:szCs w:val="24"/>
        </w:rPr>
        <w:t xml:space="preserve">? </w:t>
      </w:r>
      <w:r w:rsidR="00373807" w:rsidRPr="00321863">
        <w:rPr>
          <w:rFonts w:ascii="Times New Roman" w:hAnsi="Times New Roman" w:cs="Times New Roman"/>
          <w:color w:val="000000"/>
          <w:sz w:val="24"/>
          <w:szCs w:val="24"/>
        </w:rPr>
        <w:t>amennyiben nincs</w:t>
      </w:r>
      <w:r w:rsidR="000B42D1">
        <w:rPr>
          <w:rFonts w:ascii="Times New Roman" w:hAnsi="Times New Roman" w:cs="Times New Roman"/>
          <w:color w:val="000000"/>
          <w:sz w:val="24"/>
          <w:szCs w:val="24"/>
        </w:rPr>
        <w:t>,</w:t>
      </w:r>
      <w:r w:rsidR="00373807" w:rsidRPr="00321863">
        <w:rPr>
          <w:rFonts w:ascii="Times New Roman" w:hAnsi="Times New Roman" w:cs="Times New Roman"/>
          <w:color w:val="000000"/>
          <w:sz w:val="24"/>
          <w:szCs w:val="24"/>
        </w:rPr>
        <w:t xml:space="preserve"> </w:t>
      </w:r>
      <w:proofErr w:type="gramStart"/>
      <w:r w:rsidR="00373807" w:rsidRPr="00321863">
        <w:rPr>
          <w:rFonts w:ascii="Times New Roman" w:hAnsi="Times New Roman" w:cs="Times New Roman"/>
          <w:color w:val="000000"/>
          <w:sz w:val="24"/>
          <w:szCs w:val="24"/>
        </w:rPr>
        <w:t>kérem</w:t>
      </w:r>
      <w:proofErr w:type="gramEnd"/>
      <w:r w:rsidR="00373807" w:rsidRPr="00321863">
        <w:rPr>
          <w:rFonts w:ascii="Times New Roman" w:hAnsi="Times New Roman" w:cs="Times New Roman"/>
          <w:color w:val="000000"/>
          <w:sz w:val="24"/>
          <w:szCs w:val="24"/>
        </w:rPr>
        <w:t xml:space="preserve"> szavazzunk. Aki </w:t>
      </w:r>
      <w:r w:rsidR="001F36CC">
        <w:rPr>
          <w:rFonts w:ascii="Times New Roman" w:hAnsi="Times New Roman" w:cs="Times New Roman"/>
          <w:color w:val="000000"/>
          <w:sz w:val="24"/>
          <w:szCs w:val="24"/>
        </w:rPr>
        <w:t>a</w:t>
      </w:r>
      <w:r w:rsidR="00F3315F">
        <w:rPr>
          <w:rFonts w:ascii="Times New Roman" w:hAnsi="Times New Roman" w:cs="Times New Roman"/>
          <w:color w:val="000000"/>
          <w:sz w:val="24"/>
          <w:szCs w:val="24"/>
        </w:rPr>
        <w:t xml:space="preserve">z </w:t>
      </w:r>
      <w:r w:rsidR="000B42D1">
        <w:rPr>
          <w:rFonts w:ascii="Times New Roman" w:hAnsi="Times New Roman" w:cs="Times New Roman"/>
          <w:color w:val="000000"/>
          <w:sz w:val="24"/>
          <w:szCs w:val="24"/>
        </w:rPr>
        <w:t xml:space="preserve">előterjesztést </w:t>
      </w:r>
      <w:r w:rsidR="00F3315F">
        <w:rPr>
          <w:rFonts w:ascii="Times New Roman" w:hAnsi="Times New Roman" w:cs="Times New Roman"/>
          <w:color w:val="000000"/>
          <w:sz w:val="24"/>
          <w:szCs w:val="24"/>
        </w:rPr>
        <w:t>támogatja</w:t>
      </w:r>
      <w:r w:rsidR="00373807" w:rsidRPr="00321863">
        <w:rPr>
          <w:rFonts w:ascii="Times New Roman" w:hAnsi="Times New Roman" w:cs="Times New Roman"/>
          <w:color w:val="000000"/>
          <w:sz w:val="24"/>
          <w:szCs w:val="24"/>
        </w:rPr>
        <w:t xml:space="preserve">, </w:t>
      </w:r>
      <w:proofErr w:type="gramStart"/>
      <w:r w:rsidR="00373807" w:rsidRPr="00321863">
        <w:rPr>
          <w:rFonts w:ascii="Times New Roman" w:hAnsi="Times New Roman" w:cs="Times New Roman"/>
          <w:color w:val="000000"/>
          <w:sz w:val="24"/>
          <w:szCs w:val="24"/>
        </w:rPr>
        <w:t>kérem</w:t>
      </w:r>
      <w:proofErr w:type="gramEnd"/>
      <w:r w:rsidR="00373807" w:rsidRPr="00321863">
        <w:rPr>
          <w:rFonts w:ascii="Times New Roman" w:hAnsi="Times New Roman" w:cs="Times New Roman"/>
          <w:color w:val="000000"/>
          <w:sz w:val="24"/>
          <w:szCs w:val="24"/>
        </w:rPr>
        <w:t xml:space="preserve"> kézfeltartással jelezze.</w:t>
      </w:r>
    </w:p>
    <w:p w:rsidR="00F30B09" w:rsidRPr="00321863" w:rsidRDefault="00F30B09" w:rsidP="00373807">
      <w:pPr>
        <w:spacing w:after="0" w:line="240" w:lineRule="auto"/>
        <w:jc w:val="both"/>
        <w:rPr>
          <w:rFonts w:ascii="Times New Roman" w:hAnsi="Times New Roman" w:cs="Times New Roman"/>
          <w:color w:val="000000"/>
          <w:sz w:val="24"/>
          <w:szCs w:val="24"/>
        </w:rPr>
      </w:pPr>
    </w:p>
    <w:p w:rsidR="008461CB" w:rsidRPr="00321863" w:rsidRDefault="008461CB" w:rsidP="008461C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30B09" w:rsidRPr="00EC4419" w:rsidRDefault="00F30B09" w:rsidP="0080418D">
      <w:pPr>
        <w:spacing w:after="0" w:line="240" w:lineRule="auto"/>
        <w:jc w:val="both"/>
        <w:rPr>
          <w:rFonts w:ascii="Times New Roman" w:eastAsia="Times New Roman" w:hAnsi="Times New Roman" w:cs="Times New Roman"/>
          <w:sz w:val="16"/>
          <w:szCs w:val="24"/>
          <w:lang w:eastAsia="hu-HU"/>
        </w:rPr>
      </w:pPr>
    </w:p>
    <w:p w:rsidR="004F141C" w:rsidRPr="008461CB" w:rsidRDefault="004F141C" w:rsidP="004F141C">
      <w:pPr>
        <w:spacing w:after="0" w:line="240" w:lineRule="auto"/>
        <w:jc w:val="both"/>
        <w:rPr>
          <w:rFonts w:ascii="Times New Roman" w:eastAsia="Times New Roman" w:hAnsi="Times New Roman" w:cs="Times New Roman"/>
          <w:b/>
          <w:sz w:val="24"/>
          <w:szCs w:val="24"/>
          <w:lang w:eastAsia="hu-HU"/>
        </w:rPr>
      </w:pPr>
      <w:r w:rsidRPr="008461CB">
        <w:rPr>
          <w:rFonts w:ascii="Times New Roman" w:eastAsia="Times New Roman" w:hAnsi="Times New Roman" w:cs="Times New Roman"/>
          <w:b/>
          <w:sz w:val="24"/>
          <w:szCs w:val="24"/>
          <w:lang w:eastAsia="hu-HU"/>
        </w:rPr>
        <w:t>123/2020. (X. 21.) PGB határozat</w:t>
      </w:r>
    </w:p>
    <w:p w:rsidR="008461CB" w:rsidRPr="008461CB" w:rsidRDefault="001F36CC" w:rsidP="00674A56">
      <w:pPr>
        <w:spacing w:after="0" w:line="240" w:lineRule="auto"/>
        <w:jc w:val="both"/>
        <w:rPr>
          <w:rFonts w:ascii="Times New Roman" w:hAnsi="Times New Roman" w:cs="Times New Roman"/>
          <w:b/>
          <w:color w:val="000000"/>
          <w:sz w:val="24"/>
          <w:szCs w:val="24"/>
        </w:rPr>
      </w:pPr>
      <w:r w:rsidRPr="008461CB">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80418D" w:rsidRPr="008461CB">
        <w:rPr>
          <w:rFonts w:ascii="Times New Roman" w:eastAsia="Times New Roman" w:hAnsi="Times New Roman" w:cs="Times New Roman"/>
          <w:b/>
          <w:sz w:val="24"/>
          <w:szCs w:val="24"/>
          <w:lang w:eastAsia="hu-HU"/>
        </w:rPr>
        <w:t xml:space="preserve">az </w:t>
      </w:r>
      <w:r w:rsidR="008461CB" w:rsidRPr="008461CB">
        <w:rPr>
          <w:rFonts w:ascii="Times New Roman" w:hAnsi="Times New Roman" w:cs="Times New Roman"/>
          <w:b/>
          <w:color w:val="000000"/>
          <w:sz w:val="24"/>
          <w:szCs w:val="24"/>
        </w:rPr>
        <w:t>ingatlanfelajánlás elfogadására előterjesztést és határozati javaslatot és javasolja elfogadásra Hajdú</w:t>
      </w:r>
      <w:r w:rsidR="005B4FBF">
        <w:rPr>
          <w:rFonts w:ascii="Times New Roman" w:hAnsi="Times New Roman" w:cs="Times New Roman"/>
          <w:b/>
          <w:color w:val="000000"/>
          <w:sz w:val="24"/>
          <w:szCs w:val="24"/>
        </w:rPr>
        <w:t>szoboszló Város Önkormányzata Képviselő-testületének</w:t>
      </w:r>
      <w:r w:rsidR="008461CB" w:rsidRPr="008461CB">
        <w:rPr>
          <w:rFonts w:ascii="Times New Roman" w:hAnsi="Times New Roman" w:cs="Times New Roman"/>
          <w:b/>
          <w:color w:val="000000"/>
          <w:sz w:val="24"/>
          <w:szCs w:val="24"/>
        </w:rPr>
        <w:t xml:space="preserve"> az alábbiak szerint:</w:t>
      </w:r>
    </w:p>
    <w:p w:rsidR="008461CB" w:rsidRDefault="008461CB" w:rsidP="00674A56">
      <w:pPr>
        <w:spacing w:after="0" w:line="240" w:lineRule="auto"/>
        <w:jc w:val="both"/>
        <w:rPr>
          <w:rFonts w:ascii="Times New Roman" w:hAnsi="Times New Roman" w:cs="Times New Roman"/>
          <w:b/>
          <w:color w:val="000000"/>
          <w:sz w:val="24"/>
          <w:szCs w:val="24"/>
        </w:rPr>
      </w:pPr>
      <w:r w:rsidRPr="008461CB">
        <w:rPr>
          <w:rFonts w:ascii="Times New Roman" w:hAnsi="Times New Roman" w:cs="Times New Roman"/>
          <w:b/>
          <w:color w:val="000000"/>
          <w:sz w:val="24"/>
          <w:szCs w:val="24"/>
        </w:rPr>
        <w:t>Haj</w:t>
      </w:r>
      <w:r>
        <w:rPr>
          <w:rFonts w:ascii="Times New Roman" w:hAnsi="Times New Roman" w:cs="Times New Roman"/>
          <w:b/>
          <w:color w:val="000000"/>
          <w:sz w:val="24"/>
          <w:szCs w:val="24"/>
        </w:rPr>
        <w:t xml:space="preserve">dúszoboszló Város Önkormányzatának Képviselő-testülete hozzájárulását adja a 0345//17 </w:t>
      </w:r>
      <w:proofErr w:type="spellStart"/>
      <w:r>
        <w:rPr>
          <w:rFonts w:ascii="Times New Roman" w:hAnsi="Times New Roman" w:cs="Times New Roman"/>
          <w:b/>
          <w:color w:val="000000"/>
          <w:sz w:val="24"/>
          <w:szCs w:val="24"/>
        </w:rPr>
        <w:t>hrsz</w:t>
      </w:r>
      <w:proofErr w:type="spellEnd"/>
      <w:r>
        <w:rPr>
          <w:rFonts w:ascii="Times New Roman" w:hAnsi="Times New Roman" w:cs="Times New Roman"/>
          <w:b/>
          <w:color w:val="000000"/>
          <w:sz w:val="24"/>
          <w:szCs w:val="24"/>
        </w:rPr>
        <w:t>-ú ingatlanból a Helyi Építési Szabályzat által kerékpárútként kiszabályozott terület külön helyrajzi számon történő önkormányzati tulajdonba vételéhez.</w:t>
      </w:r>
    </w:p>
    <w:p w:rsidR="008461CB" w:rsidRDefault="008461CB" w:rsidP="00674A5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 Képviselő-te</w:t>
      </w:r>
      <w:r w:rsidR="00461EAE">
        <w:rPr>
          <w:rFonts w:ascii="Times New Roman" w:hAnsi="Times New Roman" w:cs="Times New Roman"/>
          <w:b/>
          <w:color w:val="000000"/>
          <w:sz w:val="24"/>
          <w:szCs w:val="24"/>
        </w:rPr>
        <w:t>st</w:t>
      </w:r>
      <w:r>
        <w:rPr>
          <w:rFonts w:ascii="Times New Roman" w:hAnsi="Times New Roman" w:cs="Times New Roman"/>
          <w:b/>
          <w:color w:val="000000"/>
          <w:sz w:val="24"/>
          <w:szCs w:val="24"/>
        </w:rPr>
        <w:t>ület felhatalma</w:t>
      </w:r>
      <w:r w:rsidR="005B4FBF">
        <w:rPr>
          <w:rFonts w:ascii="Times New Roman" w:hAnsi="Times New Roman" w:cs="Times New Roman"/>
          <w:b/>
          <w:color w:val="000000"/>
          <w:sz w:val="24"/>
          <w:szCs w:val="24"/>
        </w:rPr>
        <w:t>zza a Polgármestert a szükséges</w:t>
      </w:r>
      <w:r>
        <w:rPr>
          <w:rFonts w:ascii="Times New Roman" w:hAnsi="Times New Roman" w:cs="Times New Roman"/>
          <w:b/>
          <w:color w:val="000000"/>
          <w:sz w:val="24"/>
          <w:szCs w:val="24"/>
        </w:rPr>
        <w:t xml:space="preserve"> dokumentumok, megállapodások aláírására.</w:t>
      </w:r>
    </w:p>
    <w:p w:rsidR="008461CB" w:rsidRPr="00EC4419" w:rsidRDefault="008461CB" w:rsidP="00674A56">
      <w:pPr>
        <w:spacing w:after="0" w:line="240" w:lineRule="auto"/>
        <w:jc w:val="both"/>
        <w:rPr>
          <w:rFonts w:ascii="Times New Roman" w:hAnsi="Times New Roman" w:cs="Times New Roman"/>
          <w:b/>
          <w:color w:val="000000"/>
          <w:sz w:val="18"/>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30B09" w:rsidRPr="00321863" w:rsidRDefault="00F30B09" w:rsidP="003A429D">
      <w:pPr>
        <w:tabs>
          <w:tab w:val="left" w:pos="1276"/>
        </w:tabs>
        <w:spacing w:after="0" w:line="240" w:lineRule="auto"/>
        <w:jc w:val="both"/>
        <w:rPr>
          <w:rFonts w:ascii="Times New Roman" w:hAnsi="Times New Roman" w:cs="Times New Roman"/>
          <w:bCs/>
          <w:iCs/>
          <w:sz w:val="24"/>
          <w:szCs w:val="24"/>
        </w:rPr>
      </w:pPr>
    </w:p>
    <w:p w:rsidR="00B23D73" w:rsidRPr="00321863" w:rsidRDefault="00B23D73"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B23D73" w:rsidRPr="00321863" w:rsidRDefault="00B23D73" w:rsidP="00B23D73">
      <w:pPr>
        <w:spacing w:after="0" w:line="240" w:lineRule="auto"/>
        <w:rPr>
          <w:rFonts w:ascii="Times New Roman" w:hAnsi="Times New Roman" w:cs="Times New Roman"/>
          <w:b/>
          <w:i/>
          <w:color w:val="000000"/>
          <w:sz w:val="16"/>
          <w:szCs w:val="16"/>
        </w:rPr>
      </w:pPr>
    </w:p>
    <w:p w:rsidR="008C27BF" w:rsidRDefault="008C27BF" w:rsidP="00B23D73">
      <w:pPr>
        <w:spacing w:after="0" w:line="240" w:lineRule="auto"/>
        <w:jc w:val="center"/>
        <w:rPr>
          <w:rFonts w:ascii="Times New Roman" w:hAnsi="Times New Roman" w:cs="Times New Roman"/>
          <w:b/>
          <w:i/>
          <w:color w:val="000000"/>
          <w:sz w:val="24"/>
          <w:szCs w:val="24"/>
        </w:rPr>
      </w:pPr>
      <w:r w:rsidRPr="008C27BF">
        <w:rPr>
          <w:rFonts w:ascii="Times New Roman" w:hAnsi="Times New Roman" w:cs="Times New Roman"/>
          <w:b/>
          <w:i/>
          <w:color w:val="000000"/>
          <w:sz w:val="24"/>
          <w:szCs w:val="24"/>
        </w:rPr>
        <w:t>Előterjesztés ingatlanok cseréjére. (képvis</w:t>
      </w:r>
      <w:r>
        <w:rPr>
          <w:rFonts w:ascii="Times New Roman" w:hAnsi="Times New Roman" w:cs="Times New Roman"/>
          <w:b/>
          <w:i/>
          <w:color w:val="000000"/>
          <w:sz w:val="24"/>
          <w:szCs w:val="24"/>
        </w:rPr>
        <w:t>elő-testületi ülés 14. napirend)</w:t>
      </w:r>
    </w:p>
    <w:p w:rsidR="008C27BF" w:rsidRDefault="008C27BF" w:rsidP="00B23D73">
      <w:pPr>
        <w:spacing w:after="0" w:line="240" w:lineRule="auto"/>
        <w:jc w:val="both"/>
        <w:rPr>
          <w:rFonts w:ascii="Times New Roman" w:hAnsi="Times New Roman" w:cs="Times New Roman"/>
          <w:b/>
          <w:i/>
          <w:color w:val="000000"/>
          <w:sz w:val="24"/>
          <w:szCs w:val="24"/>
        </w:rPr>
      </w:pPr>
    </w:p>
    <w:p w:rsidR="007712DE" w:rsidRDefault="00041343" w:rsidP="00B23D73">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sidR="00DA0388">
        <w:rPr>
          <w:rFonts w:ascii="Times New Roman" w:hAnsi="Times New Roman" w:cs="Times New Roman"/>
          <w:color w:val="000000"/>
          <w:sz w:val="24"/>
          <w:szCs w:val="24"/>
        </w:rPr>
        <w:t xml:space="preserve"> </w:t>
      </w:r>
    </w:p>
    <w:p w:rsidR="007712DE" w:rsidRDefault="007712DE" w:rsidP="00B23D73">
      <w:pPr>
        <w:spacing w:after="0" w:line="240" w:lineRule="auto"/>
        <w:jc w:val="both"/>
        <w:rPr>
          <w:rFonts w:ascii="Times New Roman" w:hAnsi="Times New Roman" w:cs="Times New Roman"/>
          <w:color w:val="000000"/>
          <w:sz w:val="24"/>
          <w:szCs w:val="24"/>
        </w:rPr>
      </w:pPr>
    </w:p>
    <w:p w:rsidR="007712DE" w:rsidRDefault="007712DE" w:rsidP="00B23D73">
      <w:pPr>
        <w:spacing w:after="0" w:line="240" w:lineRule="auto"/>
        <w:jc w:val="both"/>
        <w:rPr>
          <w:rFonts w:ascii="Times New Roman" w:hAnsi="Times New Roman" w:cs="Times New Roman"/>
          <w:color w:val="000000"/>
          <w:sz w:val="24"/>
          <w:szCs w:val="24"/>
        </w:rPr>
      </w:pPr>
      <w:r w:rsidRPr="007712DE">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ebben az ügyben az önkormányzat már korábban szeretett volna egy cserét a polgárvédelmi bázis vo</w:t>
      </w:r>
      <w:r w:rsidR="00461EAE">
        <w:rPr>
          <w:rFonts w:ascii="Times New Roman" w:hAnsi="Times New Roman" w:cs="Times New Roman"/>
          <w:color w:val="000000"/>
          <w:sz w:val="24"/>
          <w:szCs w:val="24"/>
        </w:rPr>
        <w:t>natkozásában kezdeményezni. Az Ál</w:t>
      </w:r>
      <w:r>
        <w:rPr>
          <w:rFonts w:ascii="Times New Roman" w:hAnsi="Times New Roman" w:cs="Times New Roman"/>
          <w:color w:val="000000"/>
          <w:sz w:val="24"/>
          <w:szCs w:val="24"/>
        </w:rPr>
        <w:t xml:space="preserve">lami </w:t>
      </w:r>
      <w:r w:rsidR="00461EAE">
        <w:rPr>
          <w:rFonts w:ascii="Times New Roman" w:hAnsi="Times New Roman" w:cs="Times New Roman"/>
          <w:color w:val="000000"/>
          <w:sz w:val="24"/>
          <w:szCs w:val="24"/>
        </w:rPr>
        <w:t>V</w:t>
      </w:r>
      <w:r>
        <w:rPr>
          <w:rFonts w:ascii="Times New Roman" w:hAnsi="Times New Roman" w:cs="Times New Roman"/>
          <w:color w:val="000000"/>
          <w:sz w:val="24"/>
          <w:szCs w:val="24"/>
        </w:rPr>
        <w:t>agyonkezelő részéről akkor ez a kezdemé</w:t>
      </w:r>
      <w:r w:rsidR="00461EAE">
        <w:rPr>
          <w:rFonts w:ascii="Times New Roman" w:hAnsi="Times New Roman" w:cs="Times New Roman"/>
          <w:color w:val="000000"/>
          <w:sz w:val="24"/>
          <w:szCs w:val="24"/>
        </w:rPr>
        <w:t>ny</w:t>
      </w:r>
      <w:r>
        <w:rPr>
          <w:rFonts w:ascii="Times New Roman" w:hAnsi="Times New Roman" w:cs="Times New Roman"/>
          <w:color w:val="000000"/>
          <w:sz w:val="24"/>
          <w:szCs w:val="24"/>
        </w:rPr>
        <w:t>ezés nem került támogatásra, jelen pillanatban nekik lenne szükségük a</w:t>
      </w:r>
      <w:r w:rsidR="00461EAE">
        <w:rPr>
          <w:rFonts w:ascii="Times New Roman" w:hAnsi="Times New Roman" w:cs="Times New Roman"/>
          <w:color w:val="000000"/>
          <w:sz w:val="24"/>
          <w:szCs w:val="24"/>
        </w:rPr>
        <w:t>z</w:t>
      </w:r>
      <w:r>
        <w:rPr>
          <w:rFonts w:ascii="Times New Roman" w:hAnsi="Times New Roman" w:cs="Times New Roman"/>
          <w:color w:val="000000"/>
          <w:sz w:val="24"/>
          <w:szCs w:val="24"/>
        </w:rPr>
        <w:t xml:space="preserve"> ingatlanra, hogy az ingatlanok e</w:t>
      </w:r>
      <w:r w:rsidR="00461EAE">
        <w:rPr>
          <w:rFonts w:ascii="Times New Roman" w:hAnsi="Times New Roman" w:cs="Times New Roman"/>
          <w:color w:val="000000"/>
          <w:sz w:val="24"/>
          <w:szCs w:val="24"/>
        </w:rPr>
        <w:t>gymás mellett helyezkedjenek el</w:t>
      </w:r>
      <w:r>
        <w:rPr>
          <w:rFonts w:ascii="Times New Roman" w:hAnsi="Times New Roman" w:cs="Times New Roman"/>
          <w:color w:val="000000"/>
          <w:sz w:val="24"/>
          <w:szCs w:val="24"/>
        </w:rPr>
        <w:t xml:space="preserve">. Nekünk is előnyös a csere, mert így az önkormányzat telke melletti részt kapjuk meg és így nagyobb egybefüggő területtel fog rendelkezni az önkormányzat. </w:t>
      </w:r>
      <w:r w:rsidR="004E0155">
        <w:rPr>
          <w:rFonts w:ascii="Times New Roman" w:hAnsi="Times New Roman" w:cs="Times New Roman"/>
          <w:color w:val="000000"/>
          <w:sz w:val="24"/>
          <w:szCs w:val="24"/>
        </w:rPr>
        <w:t>Ú</w:t>
      </w:r>
      <w:r>
        <w:rPr>
          <w:rFonts w:ascii="Times New Roman" w:hAnsi="Times New Roman" w:cs="Times New Roman"/>
          <w:color w:val="000000"/>
          <w:sz w:val="24"/>
          <w:szCs w:val="24"/>
        </w:rPr>
        <w:t>gy gondoljuk mi</w:t>
      </w:r>
      <w:r w:rsidR="00461EAE">
        <w:rPr>
          <w:rFonts w:ascii="Times New Roman" w:hAnsi="Times New Roman" w:cs="Times New Roman"/>
          <w:color w:val="000000"/>
          <w:sz w:val="24"/>
          <w:szCs w:val="24"/>
        </w:rPr>
        <w:t>n</w:t>
      </w:r>
      <w:r>
        <w:rPr>
          <w:rFonts w:ascii="Times New Roman" w:hAnsi="Times New Roman" w:cs="Times New Roman"/>
          <w:color w:val="000000"/>
          <w:sz w:val="24"/>
          <w:szCs w:val="24"/>
        </w:rPr>
        <w:t xml:space="preserve">denképp előnyös ez az ingatlancsere. </w:t>
      </w:r>
      <w:r w:rsidR="004E0155">
        <w:rPr>
          <w:rFonts w:ascii="Times New Roman" w:hAnsi="Times New Roman" w:cs="Times New Roman"/>
          <w:color w:val="000000"/>
          <w:sz w:val="24"/>
          <w:szCs w:val="24"/>
        </w:rPr>
        <w:t>Nyilvánv</w:t>
      </w:r>
      <w:r>
        <w:rPr>
          <w:rFonts w:ascii="Times New Roman" w:hAnsi="Times New Roman" w:cs="Times New Roman"/>
          <w:color w:val="000000"/>
          <w:sz w:val="24"/>
          <w:szCs w:val="24"/>
        </w:rPr>
        <w:t>aló, ahogy a rajzon is látszik n</w:t>
      </w:r>
      <w:r w:rsidR="00461EAE">
        <w:rPr>
          <w:rFonts w:ascii="Times New Roman" w:hAnsi="Times New Roman" w:cs="Times New Roman"/>
          <w:color w:val="000000"/>
          <w:sz w:val="24"/>
          <w:szCs w:val="24"/>
        </w:rPr>
        <w:t>em egy szabályos rész fog kiala</w:t>
      </w:r>
      <w:r>
        <w:rPr>
          <w:rFonts w:ascii="Times New Roman" w:hAnsi="Times New Roman" w:cs="Times New Roman"/>
          <w:color w:val="000000"/>
          <w:sz w:val="24"/>
          <w:szCs w:val="24"/>
        </w:rPr>
        <w:t xml:space="preserve">kulni, mert a két épület között fog elmenni a telekhatár, de a második épületre igényt tartanak, szükségük van rá, azért nem lehetett úgy alakítani a telekmegosztást, hogy szabályos, egyenes vonala legyen. </w:t>
      </w:r>
    </w:p>
    <w:p w:rsidR="007712DE" w:rsidRDefault="007712DE" w:rsidP="00B23D73">
      <w:pPr>
        <w:spacing w:after="0" w:line="240" w:lineRule="auto"/>
        <w:jc w:val="both"/>
        <w:rPr>
          <w:rFonts w:ascii="Times New Roman" w:hAnsi="Times New Roman" w:cs="Times New Roman"/>
          <w:color w:val="000000"/>
          <w:sz w:val="24"/>
          <w:szCs w:val="24"/>
        </w:rPr>
      </w:pPr>
    </w:p>
    <w:p w:rsidR="00856D8A" w:rsidRDefault="004E0155" w:rsidP="00856D8A">
      <w:pPr>
        <w:spacing w:after="0" w:line="240" w:lineRule="auto"/>
        <w:jc w:val="both"/>
        <w:rPr>
          <w:rFonts w:ascii="Times New Roman" w:hAnsi="Times New Roman" w:cs="Times New Roman"/>
          <w:color w:val="000000"/>
          <w:sz w:val="24"/>
          <w:szCs w:val="24"/>
        </w:rPr>
      </w:pPr>
      <w:r w:rsidRPr="00461EAE">
        <w:rPr>
          <w:rFonts w:ascii="Times New Roman" w:hAnsi="Times New Roman" w:cs="Times New Roman"/>
          <w:color w:val="000000"/>
          <w:sz w:val="24"/>
          <w:szCs w:val="24"/>
          <w:u w:val="single"/>
        </w:rPr>
        <w:t xml:space="preserve">Harsányi István: </w:t>
      </w:r>
      <w:r>
        <w:rPr>
          <w:rFonts w:ascii="Times New Roman" w:hAnsi="Times New Roman" w:cs="Times New Roman"/>
          <w:color w:val="000000"/>
          <w:sz w:val="24"/>
          <w:szCs w:val="24"/>
        </w:rPr>
        <w:t>van-e k</w:t>
      </w:r>
      <w:r w:rsidR="00DA0388">
        <w:rPr>
          <w:rFonts w:ascii="Times New Roman" w:hAnsi="Times New Roman" w:cs="Times New Roman"/>
          <w:color w:val="000000"/>
          <w:sz w:val="24"/>
          <w:szCs w:val="24"/>
        </w:rPr>
        <w:t xml:space="preserve">érdés? </w:t>
      </w:r>
      <w:proofErr w:type="gramStart"/>
      <w:r w:rsidR="00DA0388">
        <w:rPr>
          <w:rFonts w:ascii="Times New Roman" w:hAnsi="Times New Roman" w:cs="Times New Roman"/>
          <w:color w:val="000000"/>
          <w:sz w:val="24"/>
          <w:szCs w:val="24"/>
        </w:rPr>
        <w:t>vélemény</w:t>
      </w:r>
      <w:proofErr w:type="gramEnd"/>
      <w:r w:rsidR="00DA03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56D8A" w:rsidRPr="00321863">
        <w:rPr>
          <w:rFonts w:ascii="Times New Roman" w:hAnsi="Times New Roman" w:cs="Times New Roman"/>
          <w:color w:val="000000"/>
          <w:sz w:val="24"/>
          <w:szCs w:val="24"/>
        </w:rPr>
        <w:t xml:space="preserve">– amennyiben </w:t>
      </w:r>
      <w:proofErr w:type="gramStart"/>
      <w:r w:rsidR="00856D8A" w:rsidRPr="00321863">
        <w:rPr>
          <w:rFonts w:ascii="Times New Roman" w:hAnsi="Times New Roman" w:cs="Times New Roman"/>
          <w:color w:val="000000"/>
          <w:sz w:val="24"/>
          <w:szCs w:val="24"/>
        </w:rPr>
        <w:t>nincs</w:t>
      </w:r>
      <w:proofErr w:type="gramEnd"/>
      <w:r w:rsidR="00856D8A" w:rsidRPr="00321863">
        <w:rPr>
          <w:rFonts w:ascii="Times New Roman" w:hAnsi="Times New Roman" w:cs="Times New Roman"/>
          <w:color w:val="000000"/>
          <w:sz w:val="24"/>
          <w:szCs w:val="24"/>
        </w:rPr>
        <w:t xml:space="preserve"> kérem szavazzunk. Aki az előterjesztést támogatja, </w:t>
      </w:r>
      <w:proofErr w:type="gramStart"/>
      <w:r w:rsidR="00856D8A" w:rsidRPr="00321863">
        <w:rPr>
          <w:rFonts w:ascii="Times New Roman" w:hAnsi="Times New Roman" w:cs="Times New Roman"/>
          <w:color w:val="000000"/>
          <w:sz w:val="24"/>
          <w:szCs w:val="24"/>
        </w:rPr>
        <w:t>kérem</w:t>
      </w:r>
      <w:proofErr w:type="gramEnd"/>
      <w:r w:rsidR="00856D8A" w:rsidRPr="00321863">
        <w:rPr>
          <w:rFonts w:ascii="Times New Roman" w:hAnsi="Times New Roman" w:cs="Times New Roman"/>
          <w:color w:val="000000"/>
          <w:sz w:val="24"/>
          <w:szCs w:val="24"/>
        </w:rPr>
        <w:t xml:space="preserve"> kézfeltartással jelezze.</w:t>
      </w:r>
    </w:p>
    <w:p w:rsidR="00DA0388" w:rsidRDefault="00DA0388" w:rsidP="00856D8A">
      <w:pPr>
        <w:spacing w:after="0" w:line="240" w:lineRule="auto"/>
        <w:jc w:val="both"/>
        <w:rPr>
          <w:rFonts w:ascii="Times New Roman" w:hAnsi="Times New Roman" w:cs="Times New Roman"/>
          <w:color w:val="000000"/>
          <w:sz w:val="24"/>
          <w:szCs w:val="24"/>
        </w:rPr>
      </w:pPr>
    </w:p>
    <w:p w:rsidR="008461CB" w:rsidRPr="00321863" w:rsidRDefault="008461CB" w:rsidP="008461C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DA0388" w:rsidRPr="00321863" w:rsidRDefault="00DA0388" w:rsidP="00856D8A">
      <w:pPr>
        <w:spacing w:after="0" w:line="240" w:lineRule="auto"/>
        <w:jc w:val="both"/>
        <w:rPr>
          <w:rFonts w:ascii="Times New Roman" w:hAnsi="Times New Roman" w:cs="Times New Roman"/>
          <w:color w:val="000000"/>
          <w:sz w:val="24"/>
          <w:szCs w:val="24"/>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124/2020.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DA0388" w:rsidRDefault="00353579" w:rsidP="00DA0388">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6D3D1C">
        <w:rPr>
          <w:rFonts w:ascii="Times New Roman" w:eastAsia="Times New Roman" w:hAnsi="Times New Roman" w:cs="Times New Roman"/>
          <w:b/>
          <w:sz w:val="24"/>
          <w:szCs w:val="24"/>
          <w:lang w:eastAsia="hu-HU"/>
        </w:rPr>
        <w:t xml:space="preserve"> </w:t>
      </w:r>
      <w:r w:rsidR="006D3D1C" w:rsidRPr="004E0155">
        <w:rPr>
          <w:rFonts w:ascii="Times New Roman" w:eastAsia="Times New Roman" w:hAnsi="Times New Roman" w:cs="Times New Roman"/>
          <w:b/>
          <w:sz w:val="24"/>
          <w:szCs w:val="24"/>
          <w:lang w:eastAsia="hu-HU"/>
        </w:rPr>
        <w:t>a</w:t>
      </w:r>
      <w:r w:rsidR="004108CC">
        <w:rPr>
          <w:rFonts w:ascii="Times New Roman" w:eastAsia="Times New Roman" w:hAnsi="Times New Roman" w:cs="Times New Roman"/>
          <w:b/>
          <w:sz w:val="24"/>
          <w:szCs w:val="24"/>
          <w:lang w:eastAsia="hu-HU"/>
        </w:rPr>
        <w:t>z</w:t>
      </w:r>
      <w:r w:rsidRPr="004E0155">
        <w:rPr>
          <w:rFonts w:ascii="Times New Roman" w:eastAsia="Times New Roman" w:hAnsi="Times New Roman" w:cs="Times New Roman"/>
          <w:b/>
          <w:sz w:val="24"/>
          <w:szCs w:val="24"/>
          <w:lang w:eastAsia="hu-HU"/>
        </w:rPr>
        <w:t xml:space="preserve"> </w:t>
      </w:r>
      <w:r w:rsidR="004E0155">
        <w:rPr>
          <w:rFonts w:ascii="Times New Roman" w:hAnsi="Times New Roman" w:cs="Times New Roman"/>
          <w:b/>
          <w:color w:val="000000"/>
          <w:sz w:val="24"/>
          <w:szCs w:val="24"/>
        </w:rPr>
        <w:t xml:space="preserve">ingatlanok cseréjére </w:t>
      </w:r>
      <w:r w:rsidR="00DA0388">
        <w:rPr>
          <w:rFonts w:ascii="Times New Roman" w:eastAsia="Times New Roman" w:hAnsi="Times New Roman" w:cs="Times New Roman"/>
          <w:b/>
          <w:sz w:val="24"/>
          <w:szCs w:val="24"/>
          <w:lang w:eastAsia="hu-HU"/>
        </w:rPr>
        <w:t xml:space="preserve">előterjesztést és határozati javaslatot </w:t>
      </w:r>
      <w:r>
        <w:rPr>
          <w:rFonts w:ascii="Times New Roman" w:eastAsia="Times New Roman" w:hAnsi="Times New Roman" w:cs="Times New Roman"/>
          <w:b/>
          <w:sz w:val="24"/>
          <w:szCs w:val="24"/>
          <w:lang w:eastAsia="hu-HU"/>
        </w:rPr>
        <w:t>és javasolja elfogadásra Hajdúszoboszló Város Önkorm</w:t>
      </w:r>
      <w:r w:rsidR="00DA0388">
        <w:rPr>
          <w:rFonts w:ascii="Times New Roman" w:eastAsia="Times New Roman" w:hAnsi="Times New Roman" w:cs="Times New Roman"/>
          <w:b/>
          <w:sz w:val="24"/>
          <w:szCs w:val="24"/>
          <w:lang w:eastAsia="hu-HU"/>
        </w:rPr>
        <w:t>ányzata Képviselő-testületének az alábbiak szerint:</w:t>
      </w:r>
    </w:p>
    <w:p w:rsidR="00461EAE" w:rsidRPr="00461EAE" w:rsidRDefault="00461EAE" w:rsidP="00461EAE">
      <w:pPr>
        <w:spacing w:after="0" w:line="240" w:lineRule="auto"/>
        <w:jc w:val="both"/>
        <w:rPr>
          <w:rFonts w:ascii="Times New Roman" w:eastAsia="Times New Roman" w:hAnsi="Times New Roman" w:cs="Times New Roman"/>
          <w:b/>
          <w:sz w:val="24"/>
          <w:szCs w:val="24"/>
          <w:lang w:eastAsia="hu-HU"/>
        </w:rPr>
      </w:pPr>
      <w:r w:rsidRPr="00461EAE">
        <w:rPr>
          <w:rFonts w:ascii="Times New Roman" w:eastAsia="Times New Roman" w:hAnsi="Times New Roman" w:cs="Times New Roman"/>
          <w:b/>
          <w:sz w:val="24"/>
          <w:szCs w:val="24"/>
          <w:lang w:eastAsia="hu-HU"/>
        </w:rPr>
        <w:t xml:space="preserve">Hajdúszoboszló Város Önkormányzatának Képviselő-testülete hozzájárulását adja a Hajdúszoboszló 3264, 3265/2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-ú ingatlanokat érintő értékarányos cseréhez az alábbiak szerint:</w:t>
      </w:r>
    </w:p>
    <w:p w:rsidR="00461EAE" w:rsidRPr="00461EAE" w:rsidRDefault="00461EAE" w:rsidP="00461EAE">
      <w:pPr>
        <w:numPr>
          <w:ilvl w:val="0"/>
          <w:numId w:val="10"/>
        </w:numPr>
        <w:spacing w:after="0" w:line="240" w:lineRule="auto"/>
        <w:jc w:val="both"/>
        <w:rPr>
          <w:rFonts w:ascii="Times New Roman" w:eastAsia="Times New Roman" w:hAnsi="Times New Roman" w:cs="Times New Roman"/>
          <w:b/>
          <w:sz w:val="24"/>
          <w:szCs w:val="24"/>
          <w:lang w:eastAsia="hu-HU"/>
        </w:rPr>
      </w:pPr>
      <w:r w:rsidRPr="00461EAE">
        <w:rPr>
          <w:rFonts w:ascii="Times New Roman" w:eastAsia="Times New Roman" w:hAnsi="Times New Roman" w:cs="Times New Roman"/>
          <w:b/>
          <w:sz w:val="24"/>
          <w:szCs w:val="24"/>
          <w:lang w:eastAsia="hu-HU"/>
        </w:rPr>
        <w:t xml:space="preserve">A Hajdúszoboszló Város Önkormányzata tulajdonában lévő 3265/2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 xml:space="preserve">-ú ingatlan területe az ingatlanon található </w:t>
      </w:r>
      <w:proofErr w:type="spellStart"/>
      <w:r w:rsidRPr="00461EAE">
        <w:rPr>
          <w:rFonts w:ascii="Times New Roman" w:eastAsia="Times New Roman" w:hAnsi="Times New Roman" w:cs="Times New Roman"/>
          <w:b/>
          <w:sz w:val="24"/>
          <w:szCs w:val="24"/>
          <w:lang w:eastAsia="hu-HU"/>
        </w:rPr>
        <w:t>gáztalanító</w:t>
      </w:r>
      <w:proofErr w:type="spellEnd"/>
      <w:r w:rsidRPr="00461EAE">
        <w:rPr>
          <w:rFonts w:ascii="Times New Roman" w:eastAsia="Times New Roman" w:hAnsi="Times New Roman" w:cs="Times New Roman"/>
          <w:b/>
          <w:sz w:val="24"/>
          <w:szCs w:val="24"/>
          <w:lang w:eastAsia="hu-HU"/>
        </w:rPr>
        <w:t xml:space="preserve"> berendezés alatti földterület kivételével a Magyar Állam tulajdonában lévő 3264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 xml:space="preserve">-ú ingatlanhoz kerül hozzácsatolásra, ezzel egyidejűleg ugyanekkora területnagyság a 3264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 xml:space="preserve">-ú ingatlan nyugati részéből az önkormányzat tulajdonában lévő 2667/27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 xml:space="preserve">-ú ingatlanba csatlakozik oly módon, hogy az új telekhatár az önkormányzat tulajdonába kerülő </w:t>
      </w:r>
      <w:proofErr w:type="gramStart"/>
      <w:r w:rsidRPr="00461EAE">
        <w:rPr>
          <w:rFonts w:ascii="Times New Roman" w:eastAsia="Times New Roman" w:hAnsi="Times New Roman" w:cs="Times New Roman"/>
          <w:b/>
          <w:sz w:val="24"/>
          <w:szCs w:val="24"/>
          <w:lang w:eastAsia="hu-HU"/>
        </w:rPr>
        <w:t>aszfalt út</w:t>
      </w:r>
      <w:proofErr w:type="gramEnd"/>
      <w:r w:rsidRPr="00461EAE">
        <w:rPr>
          <w:rFonts w:ascii="Times New Roman" w:eastAsia="Times New Roman" w:hAnsi="Times New Roman" w:cs="Times New Roman"/>
          <w:b/>
          <w:sz w:val="24"/>
          <w:szCs w:val="24"/>
          <w:lang w:eastAsia="hu-HU"/>
        </w:rPr>
        <w:t xml:space="preserve"> Polgárvédelmi Bázis felőli szélén alakul ki.</w:t>
      </w:r>
    </w:p>
    <w:p w:rsidR="00461EAE" w:rsidRPr="00461EAE" w:rsidRDefault="00461EAE" w:rsidP="00461EAE">
      <w:pPr>
        <w:numPr>
          <w:ilvl w:val="0"/>
          <w:numId w:val="10"/>
        </w:numPr>
        <w:spacing w:after="0" w:line="240" w:lineRule="auto"/>
        <w:jc w:val="both"/>
        <w:rPr>
          <w:rFonts w:ascii="Times New Roman" w:eastAsia="Times New Roman" w:hAnsi="Times New Roman" w:cs="Times New Roman"/>
          <w:b/>
          <w:sz w:val="24"/>
          <w:szCs w:val="24"/>
          <w:lang w:eastAsia="hu-HU"/>
        </w:rPr>
      </w:pPr>
      <w:r w:rsidRPr="00461EAE">
        <w:rPr>
          <w:rFonts w:ascii="Times New Roman" w:eastAsia="Times New Roman" w:hAnsi="Times New Roman" w:cs="Times New Roman"/>
          <w:b/>
          <w:sz w:val="24"/>
          <w:szCs w:val="24"/>
          <w:lang w:eastAsia="hu-HU"/>
        </w:rPr>
        <w:t xml:space="preserve">A 3265/2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 xml:space="preserve">-ú ingatlanon található </w:t>
      </w:r>
      <w:proofErr w:type="spellStart"/>
      <w:r w:rsidRPr="00461EAE">
        <w:rPr>
          <w:rFonts w:ascii="Times New Roman" w:eastAsia="Times New Roman" w:hAnsi="Times New Roman" w:cs="Times New Roman"/>
          <w:b/>
          <w:sz w:val="24"/>
          <w:szCs w:val="24"/>
          <w:lang w:eastAsia="hu-HU"/>
        </w:rPr>
        <w:t>gáztalanító</w:t>
      </w:r>
      <w:proofErr w:type="spellEnd"/>
      <w:r w:rsidRPr="00461EAE">
        <w:rPr>
          <w:rFonts w:ascii="Times New Roman" w:eastAsia="Times New Roman" w:hAnsi="Times New Roman" w:cs="Times New Roman"/>
          <w:b/>
          <w:sz w:val="24"/>
          <w:szCs w:val="24"/>
          <w:lang w:eastAsia="hu-HU"/>
        </w:rPr>
        <w:t xml:space="preserve"> berendezés területe a mellette található, Hajdúszoboszlói Városgazdálkodási Nonprofit </w:t>
      </w:r>
      <w:proofErr w:type="spellStart"/>
      <w:r w:rsidRPr="00461EAE">
        <w:rPr>
          <w:rFonts w:ascii="Times New Roman" w:eastAsia="Times New Roman" w:hAnsi="Times New Roman" w:cs="Times New Roman"/>
          <w:b/>
          <w:sz w:val="24"/>
          <w:szCs w:val="24"/>
          <w:lang w:eastAsia="hu-HU"/>
        </w:rPr>
        <w:t>Zrt</w:t>
      </w:r>
      <w:proofErr w:type="spellEnd"/>
      <w:r w:rsidRPr="00461EAE">
        <w:rPr>
          <w:rFonts w:ascii="Times New Roman" w:eastAsia="Times New Roman" w:hAnsi="Times New Roman" w:cs="Times New Roman"/>
          <w:b/>
          <w:sz w:val="24"/>
          <w:szCs w:val="24"/>
          <w:lang w:eastAsia="hu-HU"/>
        </w:rPr>
        <w:t xml:space="preserve">. tulajdonában lévő 3266/1 </w:t>
      </w:r>
      <w:proofErr w:type="spellStart"/>
      <w:r w:rsidRPr="00461EAE">
        <w:rPr>
          <w:rFonts w:ascii="Times New Roman" w:eastAsia="Times New Roman" w:hAnsi="Times New Roman" w:cs="Times New Roman"/>
          <w:b/>
          <w:sz w:val="24"/>
          <w:szCs w:val="24"/>
          <w:lang w:eastAsia="hu-HU"/>
        </w:rPr>
        <w:t>hrsz</w:t>
      </w:r>
      <w:proofErr w:type="spellEnd"/>
      <w:r w:rsidRPr="00461EAE">
        <w:rPr>
          <w:rFonts w:ascii="Times New Roman" w:eastAsia="Times New Roman" w:hAnsi="Times New Roman" w:cs="Times New Roman"/>
          <w:b/>
          <w:sz w:val="24"/>
          <w:szCs w:val="24"/>
          <w:lang w:eastAsia="hu-HU"/>
        </w:rPr>
        <w:t>-ú ingatlanhoz kerül hozzácsatolásra.</w:t>
      </w:r>
    </w:p>
    <w:p w:rsidR="00461EAE" w:rsidRPr="00461EAE" w:rsidRDefault="00461EAE" w:rsidP="00461EAE">
      <w:pPr>
        <w:spacing w:after="0" w:line="240" w:lineRule="auto"/>
        <w:jc w:val="both"/>
        <w:rPr>
          <w:rFonts w:ascii="Times New Roman" w:eastAsia="Times New Roman" w:hAnsi="Times New Roman" w:cs="Times New Roman"/>
          <w:b/>
          <w:sz w:val="24"/>
          <w:szCs w:val="24"/>
          <w:lang w:eastAsia="hu-HU"/>
        </w:rPr>
      </w:pPr>
      <w:r w:rsidRPr="00461EAE">
        <w:rPr>
          <w:rFonts w:ascii="Times New Roman" w:eastAsia="Times New Roman" w:hAnsi="Times New Roman" w:cs="Times New Roman"/>
          <w:b/>
          <w:sz w:val="24"/>
          <w:szCs w:val="24"/>
          <w:lang w:eastAsia="hu-HU"/>
        </w:rPr>
        <w:t>Hajdúszoboszló Város Önkormányzatának Képviselő-testülete felhatalmazza a Polgármestert a szükséges dokumentumok és az ingatlancserét rögzítő megállapodások aláírására.</w:t>
      </w:r>
    </w:p>
    <w:p w:rsidR="00353579" w:rsidRPr="006D3D1C" w:rsidRDefault="003535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D40EDA" w:rsidRDefault="00D40EDA" w:rsidP="003A429D">
      <w:pPr>
        <w:tabs>
          <w:tab w:val="left" w:pos="1276"/>
        </w:tabs>
        <w:spacing w:after="0" w:line="240" w:lineRule="auto"/>
        <w:jc w:val="both"/>
        <w:rPr>
          <w:rFonts w:ascii="Times New Roman" w:hAnsi="Times New Roman" w:cs="Times New Roman"/>
          <w:bCs/>
          <w:iCs/>
          <w:sz w:val="24"/>
          <w:szCs w:val="24"/>
        </w:rPr>
      </w:pPr>
    </w:p>
    <w:p w:rsidR="00490D36" w:rsidRPr="00321863" w:rsidRDefault="00490D36" w:rsidP="003A429D">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7C7939" w:rsidRDefault="007C7939" w:rsidP="007C7939">
      <w:pPr>
        <w:spacing w:after="0" w:line="240" w:lineRule="auto"/>
        <w:rPr>
          <w:rFonts w:ascii="Times New Roman" w:hAnsi="Times New Roman" w:cs="Times New Roman"/>
          <w:b/>
          <w:i/>
          <w:color w:val="000000"/>
          <w:sz w:val="16"/>
          <w:szCs w:val="16"/>
        </w:rPr>
      </w:pPr>
    </w:p>
    <w:p w:rsidR="007C7939" w:rsidRPr="007C7939" w:rsidRDefault="008C27BF"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 xml:space="preserve">Előterjesztés a 2924/1 </w:t>
      </w:r>
      <w:proofErr w:type="spellStart"/>
      <w:r w:rsidRPr="007C7939">
        <w:rPr>
          <w:rFonts w:ascii="Times New Roman" w:hAnsi="Times New Roman" w:cs="Times New Roman"/>
          <w:b/>
          <w:i/>
          <w:color w:val="000000"/>
          <w:sz w:val="24"/>
          <w:szCs w:val="24"/>
        </w:rPr>
        <w:t>hrsz</w:t>
      </w:r>
      <w:proofErr w:type="spellEnd"/>
      <w:r w:rsidRPr="007C7939">
        <w:rPr>
          <w:rFonts w:ascii="Times New Roman" w:hAnsi="Times New Roman" w:cs="Times New Roman"/>
          <w:b/>
          <w:i/>
          <w:color w:val="000000"/>
          <w:sz w:val="24"/>
          <w:szCs w:val="24"/>
        </w:rPr>
        <w:t>-ú ingatlanrész értékesítéséről. (képviselő-testületi ülés 15. napirend)</w:t>
      </w:r>
    </w:p>
    <w:p w:rsidR="000C3474" w:rsidRPr="006D3D1C" w:rsidRDefault="000C3474" w:rsidP="006D3D1C">
      <w:pPr>
        <w:spacing w:after="0" w:line="240" w:lineRule="auto"/>
        <w:rPr>
          <w:rFonts w:ascii="Times New Roman" w:hAnsi="Times New Roman" w:cs="Times New Roman"/>
          <w:b/>
          <w:i/>
          <w:color w:val="000000"/>
          <w:sz w:val="24"/>
          <w:szCs w:val="24"/>
        </w:rPr>
      </w:pPr>
    </w:p>
    <w:p w:rsidR="00DA0388" w:rsidRDefault="00EE670F" w:rsidP="00EE67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DA0388" w:rsidRDefault="00DA0388" w:rsidP="00EE670F">
      <w:pPr>
        <w:spacing w:after="0" w:line="240" w:lineRule="auto"/>
        <w:jc w:val="both"/>
        <w:rPr>
          <w:rFonts w:ascii="Times New Roman" w:hAnsi="Times New Roman" w:cs="Times New Roman"/>
          <w:color w:val="000000"/>
          <w:sz w:val="24"/>
          <w:szCs w:val="24"/>
        </w:rPr>
      </w:pPr>
    </w:p>
    <w:p w:rsidR="004E0155" w:rsidRDefault="004E0155" w:rsidP="00EE67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Lőrincz László</w:t>
      </w:r>
      <w:r w:rsidR="00DA0388" w:rsidRPr="00CB531B">
        <w:rPr>
          <w:rFonts w:ascii="Times New Roman" w:hAnsi="Times New Roman" w:cs="Times New Roman"/>
          <w:color w:val="000000"/>
          <w:sz w:val="24"/>
          <w:szCs w:val="24"/>
          <w:u w:val="single"/>
        </w:rPr>
        <w:t>:</w:t>
      </w:r>
      <w:r w:rsidR="003813BB">
        <w:rPr>
          <w:rFonts w:ascii="Times New Roman" w:hAnsi="Times New Roman" w:cs="Times New Roman"/>
          <w:color w:val="000000"/>
          <w:sz w:val="24"/>
          <w:szCs w:val="24"/>
        </w:rPr>
        <w:t xml:space="preserve"> ez már volt </w:t>
      </w:r>
      <w:r>
        <w:rPr>
          <w:rFonts w:ascii="Times New Roman" w:hAnsi="Times New Roman" w:cs="Times New Roman"/>
          <w:color w:val="000000"/>
          <w:sz w:val="24"/>
          <w:szCs w:val="24"/>
        </w:rPr>
        <w:t>a</w:t>
      </w:r>
      <w:r w:rsidR="00461E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képviselő-testület előtt, most jutott abba a stádiumba, </w:t>
      </w:r>
      <w:r w:rsidR="00461EAE">
        <w:rPr>
          <w:rFonts w:ascii="Times New Roman" w:hAnsi="Times New Roman" w:cs="Times New Roman"/>
          <w:color w:val="000000"/>
          <w:sz w:val="24"/>
          <w:szCs w:val="24"/>
        </w:rPr>
        <w:t xml:space="preserve">hogy </w:t>
      </w:r>
      <w:r>
        <w:rPr>
          <w:rFonts w:ascii="Times New Roman" w:hAnsi="Times New Roman" w:cs="Times New Roman"/>
          <w:color w:val="000000"/>
          <w:sz w:val="24"/>
          <w:szCs w:val="24"/>
        </w:rPr>
        <w:t>a rendezési terv lehetős</w:t>
      </w:r>
      <w:r w:rsidR="00461EAE">
        <w:rPr>
          <w:rFonts w:ascii="Times New Roman" w:hAnsi="Times New Roman" w:cs="Times New Roman"/>
          <w:color w:val="000000"/>
          <w:sz w:val="24"/>
          <w:szCs w:val="24"/>
        </w:rPr>
        <w:t>é</w:t>
      </w:r>
      <w:r>
        <w:rPr>
          <w:rFonts w:ascii="Times New Roman" w:hAnsi="Times New Roman" w:cs="Times New Roman"/>
          <w:color w:val="000000"/>
          <w:sz w:val="24"/>
          <w:szCs w:val="24"/>
        </w:rPr>
        <w:t>get biztosított ennek a telekalakításnak a végrehajtására. Tekintettel arra, hogy a korábbi szakértői vélemé</w:t>
      </w:r>
      <w:r w:rsidR="00461EAE">
        <w:rPr>
          <w:rFonts w:ascii="Times New Roman" w:hAnsi="Times New Roman" w:cs="Times New Roman"/>
          <w:color w:val="000000"/>
          <w:sz w:val="24"/>
          <w:szCs w:val="24"/>
        </w:rPr>
        <w:t>ny</w:t>
      </w:r>
      <w:r>
        <w:rPr>
          <w:rFonts w:ascii="Times New Roman" w:hAnsi="Times New Roman" w:cs="Times New Roman"/>
          <w:color w:val="000000"/>
          <w:sz w:val="24"/>
          <w:szCs w:val="24"/>
        </w:rPr>
        <w:t xml:space="preserve"> má</w:t>
      </w:r>
      <w:r w:rsidR="003813BB">
        <w:rPr>
          <w:rFonts w:ascii="Times New Roman" w:hAnsi="Times New Roman" w:cs="Times New Roman"/>
          <w:color w:val="000000"/>
          <w:sz w:val="24"/>
          <w:szCs w:val="24"/>
        </w:rPr>
        <w:t>r</w:t>
      </w:r>
      <w:r>
        <w:rPr>
          <w:rFonts w:ascii="Times New Roman" w:hAnsi="Times New Roman" w:cs="Times New Roman"/>
          <w:color w:val="000000"/>
          <w:sz w:val="24"/>
          <w:szCs w:val="24"/>
        </w:rPr>
        <w:t xml:space="preserve"> 3 éve készült, így készíttettünk egy új szakértői vélemé</w:t>
      </w:r>
      <w:r w:rsidR="00461EAE">
        <w:rPr>
          <w:rFonts w:ascii="Times New Roman" w:hAnsi="Times New Roman" w:cs="Times New Roman"/>
          <w:color w:val="000000"/>
          <w:sz w:val="24"/>
          <w:szCs w:val="24"/>
        </w:rPr>
        <w:t>ny</w:t>
      </w:r>
      <w:r>
        <w:rPr>
          <w:rFonts w:ascii="Times New Roman" w:hAnsi="Times New Roman" w:cs="Times New Roman"/>
          <w:color w:val="000000"/>
          <w:sz w:val="24"/>
          <w:szCs w:val="24"/>
        </w:rPr>
        <w:t>t, jelen előterjesztés ezt az árat tartalmazza. Tula</w:t>
      </w:r>
      <w:r w:rsidR="00461EAE">
        <w:rPr>
          <w:rFonts w:ascii="Times New Roman" w:hAnsi="Times New Roman" w:cs="Times New Roman"/>
          <w:color w:val="000000"/>
          <w:sz w:val="24"/>
          <w:szCs w:val="24"/>
        </w:rPr>
        <w:t>jd</w:t>
      </w:r>
      <w:r w:rsidR="004108CC">
        <w:rPr>
          <w:rFonts w:ascii="Times New Roman" w:hAnsi="Times New Roman" w:cs="Times New Roman"/>
          <w:color w:val="000000"/>
          <w:sz w:val="24"/>
          <w:szCs w:val="24"/>
        </w:rPr>
        <w:t>onképpen erre a terület</w:t>
      </w:r>
      <w:r>
        <w:rPr>
          <w:rFonts w:ascii="Times New Roman" w:hAnsi="Times New Roman" w:cs="Times New Roman"/>
          <w:color w:val="000000"/>
          <w:sz w:val="24"/>
          <w:szCs w:val="24"/>
        </w:rPr>
        <w:t xml:space="preserve">részre azért van </w:t>
      </w:r>
      <w:r w:rsidR="00461EAE">
        <w:rPr>
          <w:rFonts w:ascii="Times New Roman" w:hAnsi="Times New Roman" w:cs="Times New Roman"/>
          <w:color w:val="000000"/>
          <w:sz w:val="24"/>
          <w:szCs w:val="24"/>
        </w:rPr>
        <w:t>sz</w:t>
      </w:r>
      <w:r>
        <w:rPr>
          <w:rFonts w:ascii="Times New Roman" w:hAnsi="Times New Roman" w:cs="Times New Roman"/>
          <w:color w:val="000000"/>
          <w:sz w:val="24"/>
          <w:szCs w:val="24"/>
        </w:rPr>
        <w:t>üksége a válla</w:t>
      </w:r>
      <w:r w:rsidR="00461EAE">
        <w:rPr>
          <w:rFonts w:ascii="Times New Roman" w:hAnsi="Times New Roman" w:cs="Times New Roman"/>
          <w:color w:val="000000"/>
          <w:sz w:val="24"/>
          <w:szCs w:val="24"/>
        </w:rPr>
        <w:t>l</w:t>
      </w:r>
      <w:r>
        <w:rPr>
          <w:rFonts w:ascii="Times New Roman" w:hAnsi="Times New Roman" w:cs="Times New Roman"/>
          <w:color w:val="000000"/>
          <w:sz w:val="24"/>
          <w:szCs w:val="24"/>
        </w:rPr>
        <w:t>kozásnak</w:t>
      </w:r>
      <w:r w:rsidR="004108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mert a terület beépítettsége miatt a zöldterületi aránynak meg kell lenni, csak úgy tudják az </w:t>
      </w:r>
      <w:r w:rsidR="00461EAE">
        <w:rPr>
          <w:rFonts w:ascii="Times New Roman" w:hAnsi="Times New Roman" w:cs="Times New Roman"/>
          <w:color w:val="000000"/>
          <w:sz w:val="24"/>
          <w:szCs w:val="24"/>
        </w:rPr>
        <w:t>eme</w:t>
      </w:r>
      <w:r>
        <w:rPr>
          <w:rFonts w:ascii="Times New Roman" w:hAnsi="Times New Roman" w:cs="Times New Roman"/>
          <w:color w:val="000000"/>
          <w:sz w:val="24"/>
          <w:szCs w:val="24"/>
        </w:rPr>
        <w:t>letes parkoló beruházást megvalósítani, ha ezt az ingatlanrészt megvásárolják.</w:t>
      </w:r>
    </w:p>
    <w:p w:rsidR="004E0155" w:rsidRDefault="004E0155" w:rsidP="00EE670F">
      <w:pPr>
        <w:spacing w:after="0" w:line="240" w:lineRule="auto"/>
        <w:jc w:val="both"/>
        <w:rPr>
          <w:rFonts w:ascii="Times New Roman" w:hAnsi="Times New Roman" w:cs="Times New Roman"/>
          <w:color w:val="000000"/>
          <w:sz w:val="24"/>
          <w:szCs w:val="24"/>
        </w:rPr>
      </w:pPr>
    </w:p>
    <w:p w:rsidR="00EE670F" w:rsidRPr="00321863" w:rsidRDefault="00CB531B" w:rsidP="00EE670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D3D1C">
        <w:rPr>
          <w:rFonts w:ascii="Times New Roman" w:hAnsi="Times New Roman" w:cs="Times New Roman"/>
          <w:color w:val="000000"/>
          <w:sz w:val="24"/>
          <w:szCs w:val="24"/>
        </w:rPr>
        <w:t>kérdés?</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vélemény</w:t>
      </w:r>
      <w:proofErr w:type="gramEnd"/>
      <w:r w:rsidR="00EE670F" w:rsidRPr="00321863">
        <w:rPr>
          <w:rFonts w:ascii="Times New Roman" w:hAnsi="Times New Roman" w:cs="Times New Roman"/>
          <w:color w:val="000000"/>
          <w:sz w:val="24"/>
          <w:szCs w:val="24"/>
        </w:rPr>
        <w:t>? – amennyiben nincs</w:t>
      </w:r>
      <w:r w:rsidR="006D3D1C">
        <w:rPr>
          <w:rFonts w:ascii="Times New Roman" w:hAnsi="Times New Roman" w:cs="Times New Roman"/>
          <w:color w:val="000000"/>
          <w:sz w:val="24"/>
          <w:szCs w:val="24"/>
        </w:rPr>
        <w:t>,</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kérem</w:t>
      </w:r>
      <w:proofErr w:type="gramEnd"/>
      <w:r w:rsidR="00EE670F" w:rsidRPr="00321863">
        <w:rPr>
          <w:rFonts w:ascii="Times New Roman" w:hAnsi="Times New Roman" w:cs="Times New Roman"/>
          <w:color w:val="000000"/>
          <w:sz w:val="24"/>
          <w:szCs w:val="24"/>
        </w:rPr>
        <w:t xml:space="preserve"> szavazzunk. Aki az </w:t>
      </w:r>
      <w:r w:rsidR="006D3D1C">
        <w:rPr>
          <w:rFonts w:ascii="Times New Roman" w:hAnsi="Times New Roman" w:cs="Times New Roman"/>
          <w:color w:val="000000"/>
          <w:sz w:val="24"/>
          <w:szCs w:val="24"/>
        </w:rPr>
        <w:t xml:space="preserve">előterjesztést támogatja, </w:t>
      </w:r>
      <w:r w:rsidR="00EE670F" w:rsidRPr="00321863">
        <w:rPr>
          <w:rFonts w:ascii="Times New Roman" w:hAnsi="Times New Roman" w:cs="Times New Roman"/>
          <w:color w:val="000000"/>
          <w:sz w:val="24"/>
          <w:szCs w:val="24"/>
        </w:rPr>
        <w:t>kézfeltartással jelezze.</w:t>
      </w:r>
    </w:p>
    <w:p w:rsidR="00EE670F" w:rsidRDefault="00EE670F" w:rsidP="00EE670F">
      <w:pPr>
        <w:spacing w:after="0" w:line="240" w:lineRule="auto"/>
        <w:jc w:val="both"/>
        <w:rPr>
          <w:rFonts w:ascii="Times New Roman" w:hAnsi="Times New Roman" w:cs="Times New Roman"/>
          <w:color w:val="000000"/>
          <w:sz w:val="24"/>
          <w:szCs w:val="24"/>
        </w:rPr>
      </w:pPr>
    </w:p>
    <w:p w:rsidR="00490D36" w:rsidRPr="00321863" w:rsidRDefault="00490D36" w:rsidP="00EE670F">
      <w:pPr>
        <w:spacing w:after="0" w:line="240" w:lineRule="auto"/>
        <w:jc w:val="both"/>
        <w:rPr>
          <w:rFonts w:ascii="Times New Roman" w:hAnsi="Times New Roman" w:cs="Times New Roman"/>
          <w:color w:val="000000"/>
          <w:sz w:val="24"/>
          <w:szCs w:val="24"/>
        </w:rPr>
      </w:pPr>
    </w:p>
    <w:p w:rsidR="004E0155" w:rsidRPr="00321863" w:rsidRDefault="004E0155" w:rsidP="004E01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EE670F" w:rsidRDefault="00EE670F" w:rsidP="00EE670F">
      <w:pPr>
        <w:spacing w:after="0" w:line="240" w:lineRule="auto"/>
        <w:jc w:val="both"/>
        <w:rPr>
          <w:rFonts w:ascii="Times New Roman" w:eastAsia="Times New Roman" w:hAnsi="Times New Roman" w:cs="Times New Roman"/>
          <w:sz w:val="24"/>
          <w:szCs w:val="24"/>
          <w:lang w:eastAsia="hu-HU"/>
        </w:rPr>
      </w:pPr>
    </w:p>
    <w:p w:rsidR="00490D36" w:rsidRPr="000E2A35" w:rsidRDefault="00490D36" w:rsidP="00EE670F">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125/2020.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822941" w:rsidRDefault="00353579" w:rsidP="00822941">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4E0155" w:rsidRPr="004E0155">
        <w:rPr>
          <w:rFonts w:ascii="Times New Roman" w:hAnsi="Times New Roman" w:cs="Times New Roman"/>
          <w:b/>
          <w:color w:val="000000"/>
          <w:sz w:val="24"/>
          <w:szCs w:val="24"/>
        </w:rPr>
        <w:t xml:space="preserve">a 2924/1 </w:t>
      </w:r>
      <w:proofErr w:type="spellStart"/>
      <w:r w:rsidR="004E0155" w:rsidRPr="004E0155">
        <w:rPr>
          <w:rFonts w:ascii="Times New Roman" w:hAnsi="Times New Roman" w:cs="Times New Roman"/>
          <w:b/>
          <w:color w:val="000000"/>
          <w:sz w:val="24"/>
          <w:szCs w:val="24"/>
        </w:rPr>
        <w:t>hrsz</w:t>
      </w:r>
      <w:proofErr w:type="spellEnd"/>
      <w:r w:rsidR="004E0155" w:rsidRPr="004E0155">
        <w:rPr>
          <w:rFonts w:ascii="Times New Roman" w:hAnsi="Times New Roman" w:cs="Times New Roman"/>
          <w:b/>
          <w:color w:val="000000"/>
          <w:sz w:val="24"/>
          <w:szCs w:val="24"/>
        </w:rPr>
        <w:t>-</w:t>
      </w:r>
      <w:r w:rsidR="00012350">
        <w:rPr>
          <w:rFonts w:ascii="Times New Roman" w:hAnsi="Times New Roman" w:cs="Times New Roman"/>
          <w:b/>
          <w:color w:val="000000"/>
          <w:sz w:val="24"/>
          <w:szCs w:val="24"/>
        </w:rPr>
        <w:t>ú ingatlanrész értékesítéséről</w:t>
      </w:r>
      <w:r w:rsidR="00822941">
        <w:rPr>
          <w:rFonts w:ascii="Times New Roman" w:eastAsia="Times New Roman" w:hAnsi="Times New Roman" w:cs="Times New Roman"/>
          <w:b/>
          <w:sz w:val="24"/>
          <w:szCs w:val="24"/>
          <w:lang w:eastAsia="hu-HU"/>
        </w:rPr>
        <w:t xml:space="preserve"> előterjesztést </w:t>
      </w:r>
      <w:r w:rsidRPr="00353579">
        <w:rPr>
          <w:rFonts w:ascii="Times New Roman" w:eastAsia="Times New Roman" w:hAnsi="Times New Roman" w:cs="Times New Roman"/>
          <w:b/>
          <w:sz w:val="24"/>
          <w:szCs w:val="24"/>
          <w:lang w:eastAsia="hu-HU"/>
        </w:rPr>
        <w:t>és</w:t>
      </w:r>
      <w:r w:rsidR="00822941">
        <w:rPr>
          <w:rFonts w:ascii="Times New Roman" w:eastAsia="Times New Roman" w:hAnsi="Times New Roman" w:cs="Times New Roman"/>
          <w:b/>
          <w:sz w:val="24"/>
          <w:szCs w:val="24"/>
          <w:lang w:eastAsia="hu-HU"/>
        </w:rPr>
        <w:t xml:space="preserve"> határoz</w:t>
      </w:r>
      <w:r w:rsidR="00377991">
        <w:rPr>
          <w:rFonts w:ascii="Times New Roman" w:eastAsia="Times New Roman" w:hAnsi="Times New Roman" w:cs="Times New Roman"/>
          <w:b/>
          <w:sz w:val="24"/>
          <w:szCs w:val="24"/>
          <w:lang w:eastAsia="hu-HU"/>
        </w:rPr>
        <w:t>at</w:t>
      </w:r>
      <w:r w:rsidR="00822941">
        <w:rPr>
          <w:rFonts w:ascii="Times New Roman" w:eastAsia="Times New Roman" w:hAnsi="Times New Roman" w:cs="Times New Roman"/>
          <w:b/>
          <w:sz w:val="24"/>
          <w:szCs w:val="24"/>
          <w:lang w:eastAsia="hu-HU"/>
        </w:rPr>
        <w:t>i javaslatot és</w:t>
      </w:r>
      <w:r w:rsidRPr="00353579">
        <w:rPr>
          <w:rFonts w:ascii="Times New Roman" w:eastAsia="Times New Roman" w:hAnsi="Times New Roman" w:cs="Times New Roman"/>
          <w:b/>
          <w:sz w:val="24"/>
          <w:szCs w:val="24"/>
          <w:lang w:eastAsia="hu-HU"/>
        </w:rPr>
        <w:t xml:space="preserve"> javasolja elfogadásra Hajdúszoboszló Város Önkorm</w:t>
      </w:r>
      <w:r w:rsidR="00822941">
        <w:rPr>
          <w:rFonts w:ascii="Times New Roman" w:eastAsia="Times New Roman" w:hAnsi="Times New Roman" w:cs="Times New Roman"/>
          <w:b/>
          <w:sz w:val="24"/>
          <w:szCs w:val="24"/>
          <w:lang w:eastAsia="hu-HU"/>
        </w:rPr>
        <w:t xml:space="preserve">ányzata Képviselő-testületének az alábbiak szerint: </w:t>
      </w:r>
    </w:p>
    <w:p w:rsidR="00CA1731" w:rsidRPr="00CA1731" w:rsidRDefault="00CA1731" w:rsidP="00CA1731">
      <w:p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 xml:space="preserve">Hajdúszoboszló Város Önkormányzatának Képviselő-testülete hozzájárulását adja a Hajdúszoboszló 2924/1 </w:t>
      </w:r>
      <w:proofErr w:type="spellStart"/>
      <w:r w:rsidRPr="00CA1731">
        <w:rPr>
          <w:rFonts w:ascii="Times New Roman" w:eastAsia="Times New Roman" w:hAnsi="Times New Roman" w:cs="Times New Roman"/>
          <w:b/>
          <w:sz w:val="24"/>
          <w:szCs w:val="24"/>
          <w:lang w:eastAsia="hu-HU"/>
        </w:rPr>
        <w:t>hrsz</w:t>
      </w:r>
      <w:proofErr w:type="spellEnd"/>
      <w:r w:rsidRPr="00CA1731">
        <w:rPr>
          <w:rFonts w:ascii="Times New Roman" w:eastAsia="Times New Roman" w:hAnsi="Times New Roman" w:cs="Times New Roman"/>
          <w:b/>
          <w:sz w:val="24"/>
          <w:szCs w:val="24"/>
          <w:lang w:eastAsia="hu-HU"/>
        </w:rPr>
        <w:t xml:space="preserve">-ú ingatlannak a Helyi Építési Szabályzat szerint Vt-2x építési övezetbe sorolt területrészének a 3123, 3122 és 3121/1 </w:t>
      </w:r>
      <w:proofErr w:type="spellStart"/>
      <w:r w:rsidRPr="00CA1731">
        <w:rPr>
          <w:rFonts w:ascii="Times New Roman" w:eastAsia="Times New Roman" w:hAnsi="Times New Roman" w:cs="Times New Roman"/>
          <w:b/>
          <w:sz w:val="24"/>
          <w:szCs w:val="24"/>
          <w:lang w:eastAsia="hu-HU"/>
        </w:rPr>
        <w:t>hrsz</w:t>
      </w:r>
      <w:proofErr w:type="spellEnd"/>
      <w:r w:rsidRPr="00CA1731">
        <w:rPr>
          <w:rFonts w:ascii="Times New Roman" w:eastAsia="Times New Roman" w:hAnsi="Times New Roman" w:cs="Times New Roman"/>
          <w:b/>
          <w:sz w:val="24"/>
          <w:szCs w:val="24"/>
          <w:lang w:eastAsia="hu-HU"/>
        </w:rPr>
        <w:t>-ú ingatlanokhoz történő hozzácsatolásához az alábbiak szerint:</w:t>
      </w:r>
    </w:p>
    <w:p w:rsidR="00CA1731" w:rsidRPr="00CA1731" w:rsidRDefault="00CA1731" w:rsidP="00CA1731">
      <w:pPr>
        <w:numPr>
          <w:ilvl w:val="0"/>
          <w:numId w:val="11"/>
        </w:num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vevőként a 10/2013. (IV.18.) számú Kt. rendelet 14</w:t>
      </w:r>
      <w:r w:rsidR="004108CC">
        <w:rPr>
          <w:rFonts w:ascii="Times New Roman" w:eastAsia="Times New Roman" w:hAnsi="Times New Roman" w:cs="Times New Roman"/>
          <w:b/>
          <w:sz w:val="24"/>
          <w:szCs w:val="24"/>
          <w:lang w:eastAsia="hu-HU"/>
        </w:rPr>
        <w:t xml:space="preserve">. </w:t>
      </w:r>
      <w:r w:rsidRPr="00CA1731">
        <w:rPr>
          <w:rFonts w:ascii="Times New Roman" w:eastAsia="Times New Roman" w:hAnsi="Times New Roman" w:cs="Times New Roman"/>
          <w:b/>
          <w:sz w:val="24"/>
          <w:szCs w:val="24"/>
          <w:lang w:eastAsia="hu-HU"/>
        </w:rPr>
        <w:t xml:space="preserve">§ (1) bekezdés b) pontja szerint a 3123, 3122 és 3121/1 </w:t>
      </w:r>
      <w:proofErr w:type="spellStart"/>
      <w:r w:rsidRPr="00CA1731">
        <w:rPr>
          <w:rFonts w:ascii="Times New Roman" w:eastAsia="Times New Roman" w:hAnsi="Times New Roman" w:cs="Times New Roman"/>
          <w:b/>
          <w:sz w:val="24"/>
          <w:szCs w:val="24"/>
          <w:lang w:eastAsia="hu-HU"/>
        </w:rPr>
        <w:t>hrsz</w:t>
      </w:r>
      <w:proofErr w:type="spellEnd"/>
      <w:r w:rsidRPr="00CA1731">
        <w:rPr>
          <w:rFonts w:ascii="Times New Roman" w:eastAsia="Times New Roman" w:hAnsi="Times New Roman" w:cs="Times New Roman"/>
          <w:b/>
          <w:sz w:val="24"/>
          <w:szCs w:val="24"/>
          <w:lang w:eastAsia="hu-HU"/>
        </w:rPr>
        <w:t xml:space="preserve">-ú ingatlan tulajdonosát, a </w:t>
      </w:r>
      <w:proofErr w:type="spellStart"/>
      <w:r w:rsidRPr="00CA1731">
        <w:rPr>
          <w:rFonts w:ascii="Times New Roman" w:eastAsia="Times New Roman" w:hAnsi="Times New Roman" w:cs="Times New Roman"/>
          <w:b/>
          <w:sz w:val="24"/>
          <w:szCs w:val="24"/>
          <w:lang w:eastAsia="hu-HU"/>
        </w:rPr>
        <w:t>Hunguest</w:t>
      </w:r>
      <w:proofErr w:type="spellEnd"/>
      <w:r w:rsidRPr="00CA1731">
        <w:rPr>
          <w:rFonts w:ascii="Times New Roman" w:eastAsia="Times New Roman" w:hAnsi="Times New Roman" w:cs="Times New Roman"/>
          <w:b/>
          <w:sz w:val="24"/>
          <w:szCs w:val="24"/>
          <w:lang w:eastAsia="hu-HU"/>
        </w:rPr>
        <w:t xml:space="preserve"> Hotels Szállodaipari </w:t>
      </w:r>
      <w:proofErr w:type="spellStart"/>
      <w:r w:rsidRPr="00CA1731">
        <w:rPr>
          <w:rFonts w:ascii="Times New Roman" w:eastAsia="Times New Roman" w:hAnsi="Times New Roman" w:cs="Times New Roman"/>
          <w:b/>
          <w:sz w:val="24"/>
          <w:szCs w:val="24"/>
          <w:lang w:eastAsia="hu-HU"/>
        </w:rPr>
        <w:t>Zrt</w:t>
      </w:r>
      <w:proofErr w:type="spellEnd"/>
      <w:r w:rsidRPr="00CA1731">
        <w:rPr>
          <w:rFonts w:ascii="Times New Roman" w:eastAsia="Times New Roman" w:hAnsi="Times New Roman" w:cs="Times New Roman"/>
          <w:b/>
          <w:sz w:val="24"/>
          <w:szCs w:val="24"/>
          <w:lang w:eastAsia="hu-HU"/>
        </w:rPr>
        <w:t>.-t jelöli ki.</w:t>
      </w:r>
    </w:p>
    <w:p w:rsidR="00CA1731" w:rsidRPr="00CA1731" w:rsidRDefault="00CA1731" w:rsidP="00CA1731">
      <w:pPr>
        <w:numPr>
          <w:ilvl w:val="0"/>
          <w:numId w:val="11"/>
        </w:num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eladási ár: földterület értéke: 55.970</w:t>
      </w:r>
      <w:r>
        <w:rPr>
          <w:rFonts w:ascii="Times New Roman" w:eastAsia="Times New Roman" w:hAnsi="Times New Roman" w:cs="Times New Roman"/>
          <w:b/>
          <w:sz w:val="24"/>
          <w:szCs w:val="24"/>
          <w:lang w:eastAsia="hu-HU"/>
        </w:rPr>
        <w:t xml:space="preserve"> </w:t>
      </w:r>
      <w:r w:rsidRPr="00CA1731">
        <w:rPr>
          <w:rFonts w:ascii="Times New Roman" w:eastAsia="Times New Roman" w:hAnsi="Times New Roman" w:cs="Times New Roman"/>
          <w:b/>
          <w:sz w:val="24"/>
          <w:szCs w:val="24"/>
          <w:lang w:eastAsia="hu-HU"/>
        </w:rPr>
        <w:t>Ft/m</w:t>
      </w:r>
      <w:r w:rsidRPr="00CA1731">
        <w:rPr>
          <w:rFonts w:ascii="Times New Roman" w:eastAsia="Times New Roman" w:hAnsi="Times New Roman" w:cs="Times New Roman"/>
          <w:b/>
          <w:sz w:val="24"/>
          <w:szCs w:val="24"/>
          <w:vertAlign w:val="superscript"/>
          <w:lang w:eastAsia="hu-HU"/>
        </w:rPr>
        <w:t>2</w:t>
      </w:r>
    </w:p>
    <w:p w:rsidR="00CA1731" w:rsidRPr="00CA1731" w:rsidRDefault="00CA1731" w:rsidP="003813BB">
      <w:pPr>
        <w:spacing w:after="0" w:line="240" w:lineRule="auto"/>
        <w:ind w:left="357" w:firstLine="708"/>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aszfalburkolatú parkoló (kiépített terület) értéke: 16.400</w:t>
      </w:r>
      <w:r>
        <w:rPr>
          <w:rFonts w:ascii="Times New Roman" w:eastAsia="Times New Roman" w:hAnsi="Times New Roman" w:cs="Times New Roman"/>
          <w:b/>
          <w:sz w:val="24"/>
          <w:szCs w:val="24"/>
          <w:lang w:eastAsia="hu-HU"/>
        </w:rPr>
        <w:t xml:space="preserve"> </w:t>
      </w:r>
      <w:r w:rsidRPr="00CA1731">
        <w:rPr>
          <w:rFonts w:ascii="Times New Roman" w:eastAsia="Times New Roman" w:hAnsi="Times New Roman" w:cs="Times New Roman"/>
          <w:b/>
          <w:sz w:val="24"/>
          <w:szCs w:val="24"/>
          <w:lang w:eastAsia="hu-HU"/>
        </w:rPr>
        <w:t>Ft/m</w:t>
      </w:r>
      <w:r w:rsidRPr="00CA1731">
        <w:rPr>
          <w:rFonts w:ascii="Times New Roman" w:eastAsia="Times New Roman" w:hAnsi="Times New Roman" w:cs="Times New Roman"/>
          <w:b/>
          <w:sz w:val="24"/>
          <w:szCs w:val="24"/>
          <w:vertAlign w:val="superscript"/>
          <w:lang w:eastAsia="hu-HU"/>
        </w:rPr>
        <w:t>2</w:t>
      </w:r>
    </w:p>
    <w:p w:rsidR="00CA1731" w:rsidRPr="00CA1731" w:rsidRDefault="00CA1731" w:rsidP="00CA1731">
      <w:pPr>
        <w:numPr>
          <w:ilvl w:val="0"/>
          <w:numId w:val="11"/>
        </w:num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vevő a vételárat az adásvételi szerződés aláírásával egyidejűleg fizeti meg az önkormányzat részére.</w:t>
      </w:r>
    </w:p>
    <w:p w:rsidR="00CA1731" w:rsidRPr="00CA1731" w:rsidRDefault="00CA1731" w:rsidP="00CA1731">
      <w:pPr>
        <w:numPr>
          <w:ilvl w:val="0"/>
          <w:numId w:val="11"/>
        </w:num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vevő vállalja a telekalakítással járó költségek megfizetését.</w:t>
      </w:r>
    </w:p>
    <w:p w:rsidR="00CA1731" w:rsidRPr="00CA1731" w:rsidRDefault="00CA1731" w:rsidP="00CA1731">
      <w:pPr>
        <w:spacing w:after="0" w:line="240" w:lineRule="auto"/>
        <w:jc w:val="both"/>
        <w:rPr>
          <w:rFonts w:ascii="Times New Roman" w:eastAsia="Times New Roman" w:hAnsi="Times New Roman" w:cs="Times New Roman"/>
          <w:b/>
          <w:sz w:val="24"/>
          <w:szCs w:val="24"/>
          <w:lang w:eastAsia="hu-HU"/>
        </w:rPr>
      </w:pPr>
      <w:r w:rsidRPr="00CA1731">
        <w:rPr>
          <w:rFonts w:ascii="Times New Roman" w:eastAsia="Times New Roman" w:hAnsi="Times New Roman" w:cs="Times New Roman"/>
          <w:b/>
          <w:sz w:val="24"/>
          <w:szCs w:val="24"/>
          <w:lang w:eastAsia="hu-HU"/>
        </w:rPr>
        <w:t>Hajdúszoboszló Város Önkormányzatának Képviselő-testülete felhatalmazza a Polgármestert az adásvételi szerződés, illetve a telekalakításhoz szükséges dokumentumok aláírására.</w:t>
      </w:r>
    </w:p>
    <w:p w:rsidR="004108CC" w:rsidRPr="006D3D1C" w:rsidRDefault="004108CC" w:rsidP="00353579">
      <w:pPr>
        <w:spacing w:after="0" w:line="240" w:lineRule="auto"/>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C4002" w:rsidRPr="004108CC" w:rsidRDefault="003C4002" w:rsidP="00C42C52">
      <w:pPr>
        <w:tabs>
          <w:tab w:val="left" w:pos="1276"/>
        </w:tabs>
        <w:spacing w:after="0" w:line="240" w:lineRule="auto"/>
        <w:jc w:val="both"/>
        <w:rPr>
          <w:rFonts w:ascii="Times New Roman" w:hAnsi="Times New Roman" w:cs="Times New Roman"/>
          <w:szCs w:val="24"/>
        </w:rPr>
      </w:pPr>
    </w:p>
    <w:p w:rsidR="00CA1731" w:rsidRDefault="00CA1731" w:rsidP="00C42C52">
      <w:pPr>
        <w:tabs>
          <w:tab w:val="left" w:pos="1276"/>
        </w:tabs>
        <w:spacing w:after="0" w:line="240" w:lineRule="auto"/>
        <w:jc w:val="both"/>
        <w:rPr>
          <w:rFonts w:ascii="Times New Roman" w:hAnsi="Times New Roman" w:cs="Times New Roman"/>
          <w:szCs w:val="24"/>
        </w:rPr>
      </w:pPr>
    </w:p>
    <w:p w:rsidR="00490D36" w:rsidRPr="004108CC" w:rsidRDefault="00490D36" w:rsidP="00C42C52">
      <w:pPr>
        <w:tabs>
          <w:tab w:val="left" w:pos="1276"/>
        </w:tabs>
        <w:spacing w:after="0" w:line="240" w:lineRule="auto"/>
        <w:jc w:val="both"/>
        <w:rPr>
          <w:rFonts w:ascii="Times New Roman" w:hAnsi="Times New Roman" w:cs="Times New Roman"/>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Default="007C7939" w:rsidP="004108CC">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közterületek felújításával kapcsolatban. (képviselő-testületi ülés 16. napirend)</w:t>
      </w:r>
    </w:p>
    <w:p w:rsidR="00490D36" w:rsidRDefault="00490D36" w:rsidP="004108CC">
      <w:pPr>
        <w:spacing w:after="0" w:line="240" w:lineRule="auto"/>
        <w:jc w:val="center"/>
        <w:rPr>
          <w:rFonts w:ascii="Times New Roman" w:hAnsi="Times New Roman" w:cs="Times New Roman"/>
          <w:b/>
          <w:i/>
          <w:color w:val="000000"/>
          <w:sz w:val="24"/>
          <w:szCs w:val="24"/>
        </w:rPr>
      </w:pPr>
    </w:p>
    <w:p w:rsidR="00384868"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kiegészítés? </w:t>
      </w:r>
    </w:p>
    <w:p w:rsidR="00384868" w:rsidRDefault="00384868" w:rsidP="00C42C52">
      <w:pPr>
        <w:spacing w:after="0" w:line="240" w:lineRule="auto"/>
        <w:jc w:val="both"/>
        <w:rPr>
          <w:rFonts w:ascii="Times New Roman" w:hAnsi="Times New Roman" w:cs="Times New Roman"/>
          <w:color w:val="000000"/>
          <w:sz w:val="24"/>
          <w:szCs w:val="24"/>
        </w:rPr>
      </w:pPr>
    </w:p>
    <w:p w:rsidR="00384868" w:rsidRPr="00384868" w:rsidRDefault="00384868" w:rsidP="00C42C52">
      <w:pPr>
        <w:spacing w:after="0" w:line="240" w:lineRule="auto"/>
        <w:jc w:val="both"/>
        <w:rPr>
          <w:rFonts w:ascii="Times New Roman" w:hAnsi="Times New Roman" w:cs="Times New Roman"/>
          <w:sz w:val="24"/>
          <w:szCs w:val="24"/>
        </w:rPr>
      </w:pPr>
      <w:proofErr w:type="spellStart"/>
      <w:r w:rsidRPr="004108CC">
        <w:rPr>
          <w:rFonts w:ascii="Times New Roman" w:hAnsi="Times New Roman" w:cs="Times New Roman"/>
          <w:color w:val="000000"/>
          <w:sz w:val="24"/>
          <w:szCs w:val="24"/>
          <w:u w:val="single"/>
        </w:rPr>
        <w:t>Szilágyiné</w:t>
      </w:r>
      <w:proofErr w:type="spellEnd"/>
      <w:r w:rsidRPr="004108CC">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az előterjesztés első oldalán</w:t>
      </w:r>
      <w:r w:rsidRPr="00384868">
        <w:rPr>
          <w:rFonts w:ascii="Times New Roman" w:hAnsi="Times New Roman" w:cs="Times New Roman"/>
          <w:sz w:val="24"/>
          <w:szCs w:val="24"/>
        </w:rPr>
        <w:t xml:space="preserve"> </w:t>
      </w:r>
      <w:r>
        <w:rPr>
          <w:rFonts w:ascii="Times New Roman" w:hAnsi="Times New Roman" w:cs="Times New Roman"/>
          <w:sz w:val="24"/>
          <w:szCs w:val="24"/>
        </w:rPr>
        <w:t xml:space="preserve">a költségvetésből kikerült beruházások területenként megjelölt összege helyesen szerepel, viszont javítani szeretném </w:t>
      </w:r>
      <w:r w:rsidRPr="00384868">
        <w:rPr>
          <w:rFonts w:ascii="Times New Roman" w:hAnsi="Times New Roman" w:cs="Times New Roman"/>
          <w:sz w:val="24"/>
          <w:szCs w:val="24"/>
        </w:rPr>
        <w:t xml:space="preserve">az összes becsült költség </w:t>
      </w:r>
      <w:r>
        <w:rPr>
          <w:rFonts w:ascii="Times New Roman" w:hAnsi="Times New Roman" w:cs="Times New Roman"/>
          <w:sz w:val="24"/>
          <w:szCs w:val="24"/>
        </w:rPr>
        <w:t xml:space="preserve">összegét, ami </w:t>
      </w:r>
      <w:r w:rsidRPr="00384868">
        <w:rPr>
          <w:rFonts w:ascii="Times New Roman" w:hAnsi="Times New Roman" w:cs="Times New Roman"/>
          <w:sz w:val="24"/>
          <w:szCs w:val="24"/>
        </w:rPr>
        <w:t>140 M Ft helyett 150 M Ft.</w:t>
      </w:r>
      <w:r w:rsidR="00AB2CD1">
        <w:rPr>
          <w:rFonts w:ascii="Times New Roman" w:hAnsi="Times New Roman" w:cs="Times New Roman"/>
          <w:sz w:val="24"/>
          <w:szCs w:val="24"/>
        </w:rPr>
        <w:t xml:space="preserve"> Elkészítettük</w:t>
      </w:r>
      <w:r w:rsidR="004108CC">
        <w:rPr>
          <w:rFonts w:ascii="Times New Roman" w:hAnsi="Times New Roman" w:cs="Times New Roman"/>
          <w:sz w:val="24"/>
          <w:szCs w:val="24"/>
        </w:rPr>
        <w:t xml:space="preserve"> az előterjesztés módosított me</w:t>
      </w:r>
      <w:r w:rsidR="00CC7395">
        <w:rPr>
          <w:rFonts w:ascii="Times New Roman" w:hAnsi="Times New Roman" w:cs="Times New Roman"/>
          <w:sz w:val="24"/>
          <w:szCs w:val="24"/>
        </w:rPr>
        <w:t>llékletét</w:t>
      </w:r>
      <w:r w:rsidR="00AB2CD1">
        <w:rPr>
          <w:rFonts w:ascii="Times New Roman" w:hAnsi="Times New Roman" w:cs="Times New Roman"/>
          <w:sz w:val="24"/>
          <w:szCs w:val="24"/>
        </w:rPr>
        <w:t xml:space="preserve"> a hétfő délután beérkezett tényleges ajánlatok alapján, tehát ezek már </w:t>
      </w:r>
      <w:r w:rsidR="004108CC">
        <w:rPr>
          <w:rFonts w:ascii="Times New Roman" w:hAnsi="Times New Roman" w:cs="Times New Roman"/>
          <w:sz w:val="24"/>
          <w:szCs w:val="24"/>
        </w:rPr>
        <w:t xml:space="preserve">nem </w:t>
      </w:r>
      <w:r w:rsidR="00AB2CD1">
        <w:rPr>
          <w:rFonts w:ascii="Times New Roman" w:hAnsi="Times New Roman" w:cs="Times New Roman"/>
          <w:sz w:val="24"/>
          <w:szCs w:val="24"/>
        </w:rPr>
        <w:t>az általunk becsült árak</w:t>
      </w:r>
      <w:r w:rsidR="004108CC">
        <w:rPr>
          <w:rFonts w:ascii="Times New Roman" w:hAnsi="Times New Roman" w:cs="Times New Roman"/>
          <w:sz w:val="24"/>
          <w:szCs w:val="24"/>
        </w:rPr>
        <w:t>. Az 1. sz.</w:t>
      </w:r>
      <w:r w:rsidR="00AB2CD1">
        <w:rPr>
          <w:rFonts w:ascii="Times New Roman" w:hAnsi="Times New Roman" w:cs="Times New Roman"/>
          <w:sz w:val="24"/>
          <w:szCs w:val="24"/>
        </w:rPr>
        <w:t xml:space="preserve"> melléklet </w:t>
      </w:r>
      <w:r w:rsidR="002877D6">
        <w:rPr>
          <w:rFonts w:ascii="Times New Roman" w:hAnsi="Times New Roman" w:cs="Times New Roman"/>
          <w:sz w:val="24"/>
          <w:szCs w:val="24"/>
        </w:rPr>
        <w:t xml:space="preserve">első (1-29.) tételeinek megvalósítását már az idei évben javasoljuk, összege növekszik a kiadott anyaghoz képest néhány százezer forinttal, míg a második részbe bekerült feladatoknál, - melyek akár </w:t>
      </w:r>
      <w:proofErr w:type="spellStart"/>
      <w:r w:rsidR="002877D6">
        <w:rPr>
          <w:rFonts w:ascii="Times New Roman" w:hAnsi="Times New Roman" w:cs="Times New Roman"/>
          <w:sz w:val="24"/>
          <w:szCs w:val="24"/>
        </w:rPr>
        <w:t>ü</w:t>
      </w:r>
      <w:r w:rsidR="007F278E">
        <w:rPr>
          <w:rFonts w:ascii="Times New Roman" w:hAnsi="Times New Roman" w:cs="Times New Roman"/>
          <w:sz w:val="24"/>
          <w:szCs w:val="24"/>
        </w:rPr>
        <w:t>temezhetőek</w:t>
      </w:r>
      <w:proofErr w:type="spellEnd"/>
      <w:r w:rsidR="007F278E">
        <w:rPr>
          <w:rFonts w:ascii="Times New Roman" w:hAnsi="Times New Roman" w:cs="Times New Roman"/>
          <w:sz w:val="24"/>
          <w:szCs w:val="24"/>
        </w:rPr>
        <w:t xml:space="preserve"> is a jövő évi költsé</w:t>
      </w:r>
      <w:r w:rsidR="002877D6">
        <w:rPr>
          <w:rFonts w:ascii="Times New Roman" w:hAnsi="Times New Roman" w:cs="Times New Roman"/>
          <w:sz w:val="24"/>
          <w:szCs w:val="24"/>
        </w:rPr>
        <w:t xml:space="preserve">gvetés terhére -  egy </w:t>
      </w:r>
      <w:proofErr w:type="gramStart"/>
      <w:r w:rsidR="002877D6">
        <w:rPr>
          <w:rFonts w:ascii="Times New Roman" w:hAnsi="Times New Roman" w:cs="Times New Roman"/>
          <w:sz w:val="24"/>
          <w:szCs w:val="24"/>
        </w:rPr>
        <w:t>minimális</w:t>
      </w:r>
      <w:proofErr w:type="gramEnd"/>
      <w:r w:rsidR="002877D6">
        <w:rPr>
          <w:rFonts w:ascii="Times New Roman" w:hAnsi="Times New Roman" w:cs="Times New Roman"/>
          <w:sz w:val="24"/>
          <w:szCs w:val="24"/>
        </w:rPr>
        <w:t xml:space="preserve"> csökkenés tapasztalható. Nyilván ezt a javaslatunkat az akkor</w:t>
      </w:r>
      <w:r w:rsidR="00E979E2">
        <w:rPr>
          <w:rFonts w:ascii="Times New Roman" w:hAnsi="Times New Roman" w:cs="Times New Roman"/>
          <w:sz w:val="24"/>
          <w:szCs w:val="24"/>
        </w:rPr>
        <w:t>i ismeretek alapján tettük meg a</w:t>
      </w:r>
      <w:r w:rsidR="002877D6">
        <w:rPr>
          <w:rFonts w:ascii="Times New Roman" w:hAnsi="Times New Roman" w:cs="Times New Roman"/>
          <w:sz w:val="24"/>
          <w:szCs w:val="24"/>
        </w:rPr>
        <w:t xml:space="preserve"> rendelkezésre álló tartalék mértékén</w:t>
      </w:r>
      <w:r w:rsidR="00E979E2">
        <w:rPr>
          <w:rFonts w:ascii="Times New Roman" w:hAnsi="Times New Roman" w:cs="Times New Roman"/>
          <w:sz w:val="24"/>
          <w:szCs w:val="24"/>
        </w:rPr>
        <w:t>e</w:t>
      </w:r>
      <w:r w:rsidR="002877D6">
        <w:rPr>
          <w:rFonts w:ascii="Times New Roman" w:hAnsi="Times New Roman" w:cs="Times New Roman"/>
          <w:sz w:val="24"/>
          <w:szCs w:val="24"/>
        </w:rPr>
        <w:t>k megfelelően</w:t>
      </w:r>
      <w:r w:rsidR="00E979E2">
        <w:rPr>
          <w:rFonts w:ascii="Times New Roman" w:hAnsi="Times New Roman" w:cs="Times New Roman"/>
          <w:sz w:val="24"/>
          <w:szCs w:val="24"/>
        </w:rPr>
        <w:t>.</w:t>
      </w:r>
      <w:r w:rsidR="002877D6">
        <w:rPr>
          <w:rFonts w:ascii="Times New Roman" w:hAnsi="Times New Roman" w:cs="Times New Roman"/>
          <w:sz w:val="24"/>
          <w:szCs w:val="24"/>
        </w:rPr>
        <w:t xml:space="preserve"> </w:t>
      </w:r>
    </w:p>
    <w:p w:rsidR="00384868" w:rsidRDefault="00384868" w:rsidP="00C42C52">
      <w:pPr>
        <w:spacing w:after="0" w:line="240" w:lineRule="auto"/>
        <w:jc w:val="both"/>
        <w:rPr>
          <w:rFonts w:ascii="Times New Roman" w:hAnsi="Times New Roman" w:cs="Times New Roman"/>
          <w:color w:val="000000"/>
          <w:sz w:val="24"/>
          <w:szCs w:val="24"/>
        </w:rPr>
      </w:pPr>
    </w:p>
    <w:p w:rsidR="00EE670F" w:rsidRDefault="00E979E2" w:rsidP="00C42C52">
      <w:pPr>
        <w:spacing w:after="0" w:line="240" w:lineRule="auto"/>
        <w:jc w:val="both"/>
        <w:rPr>
          <w:rFonts w:ascii="Times New Roman" w:hAnsi="Times New Roman" w:cs="Times New Roman"/>
          <w:color w:val="000000"/>
          <w:sz w:val="24"/>
          <w:szCs w:val="24"/>
        </w:rPr>
      </w:pPr>
      <w:r w:rsidRPr="004108C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00EF084E">
        <w:rPr>
          <w:rFonts w:ascii="Times New Roman" w:hAnsi="Times New Roman" w:cs="Times New Roman"/>
          <w:color w:val="000000"/>
          <w:sz w:val="24"/>
          <w:szCs w:val="24"/>
        </w:rPr>
        <w:t xml:space="preserve">érdés? </w:t>
      </w:r>
      <w:proofErr w:type="gramStart"/>
      <w:r w:rsidR="00EF084E">
        <w:rPr>
          <w:rFonts w:ascii="Times New Roman" w:hAnsi="Times New Roman" w:cs="Times New Roman"/>
          <w:color w:val="000000"/>
          <w:sz w:val="24"/>
          <w:szCs w:val="24"/>
        </w:rPr>
        <w:t>vélemény</w:t>
      </w:r>
      <w:proofErr w:type="gramEnd"/>
      <w:r w:rsidR="00EF084E">
        <w:rPr>
          <w:rFonts w:ascii="Times New Roman" w:hAnsi="Times New Roman" w:cs="Times New Roman"/>
          <w:color w:val="000000"/>
          <w:sz w:val="24"/>
          <w:szCs w:val="24"/>
        </w:rPr>
        <w:t xml:space="preserve">? – amennyiben nincs, </w:t>
      </w:r>
      <w:proofErr w:type="gramStart"/>
      <w:r w:rsidR="00EF084E">
        <w:rPr>
          <w:rFonts w:ascii="Times New Roman" w:hAnsi="Times New Roman" w:cs="Times New Roman"/>
          <w:color w:val="000000"/>
          <w:sz w:val="24"/>
          <w:szCs w:val="24"/>
        </w:rPr>
        <w:t>kérem</w:t>
      </w:r>
      <w:proofErr w:type="gramEnd"/>
      <w:r w:rsidR="00EF084E">
        <w:rPr>
          <w:rFonts w:ascii="Times New Roman" w:hAnsi="Times New Roman" w:cs="Times New Roman"/>
          <w:color w:val="000000"/>
          <w:sz w:val="24"/>
          <w:szCs w:val="24"/>
        </w:rPr>
        <w:t xml:space="preserve"> szavazzunk, aki támogatja az előterjesztést, kézfeltartással jelezze. </w:t>
      </w:r>
    </w:p>
    <w:p w:rsidR="00E979E2" w:rsidRDefault="00E979E2" w:rsidP="00C42C52">
      <w:pPr>
        <w:spacing w:after="0" w:line="240" w:lineRule="auto"/>
        <w:jc w:val="both"/>
        <w:rPr>
          <w:rFonts w:ascii="Times New Roman" w:hAnsi="Times New Roman" w:cs="Times New Roman"/>
          <w:color w:val="000000"/>
          <w:sz w:val="24"/>
          <w:szCs w:val="24"/>
        </w:rPr>
      </w:pPr>
    </w:p>
    <w:p w:rsidR="00E979E2" w:rsidRPr="00321863" w:rsidRDefault="00E979E2" w:rsidP="00E979E2">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00744E" w:rsidRDefault="0000744E" w:rsidP="00C42C52">
      <w:pPr>
        <w:spacing w:after="0" w:line="240" w:lineRule="auto"/>
        <w:jc w:val="both"/>
        <w:rPr>
          <w:rFonts w:ascii="Times New Roman" w:hAnsi="Times New Roman" w:cs="Times New Roman"/>
          <w:color w:val="000000"/>
          <w:sz w:val="24"/>
          <w:szCs w:val="24"/>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126/2020.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EF084E" w:rsidRDefault="00353579" w:rsidP="00353579">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EF084E">
        <w:rPr>
          <w:rFonts w:ascii="Times New Roman" w:eastAsia="Times New Roman" w:hAnsi="Times New Roman" w:cs="Times New Roman"/>
          <w:b/>
          <w:sz w:val="24"/>
          <w:szCs w:val="24"/>
          <w:lang w:eastAsia="hu-HU"/>
        </w:rPr>
        <w:t xml:space="preserve">a </w:t>
      </w:r>
      <w:r w:rsidR="00E979E2" w:rsidRPr="00E979E2">
        <w:rPr>
          <w:rFonts w:ascii="Times New Roman" w:eastAsia="Times New Roman" w:hAnsi="Times New Roman" w:cs="Times New Roman"/>
          <w:b/>
          <w:sz w:val="24"/>
          <w:szCs w:val="24"/>
          <w:lang w:eastAsia="hu-HU"/>
        </w:rPr>
        <w:t>közterüle</w:t>
      </w:r>
      <w:r w:rsidR="00E979E2">
        <w:rPr>
          <w:rFonts w:ascii="Times New Roman" w:eastAsia="Times New Roman" w:hAnsi="Times New Roman" w:cs="Times New Roman"/>
          <w:b/>
          <w:sz w:val="24"/>
          <w:szCs w:val="24"/>
          <w:lang w:eastAsia="hu-HU"/>
        </w:rPr>
        <w:t>tek felújításával kapcsolatban</w:t>
      </w:r>
      <w:r w:rsidR="00EF084E">
        <w:rPr>
          <w:rFonts w:ascii="Times New Roman" w:eastAsia="Times New Roman" w:hAnsi="Times New Roman" w:cs="Times New Roman"/>
          <w:b/>
          <w:sz w:val="24"/>
          <w:szCs w:val="24"/>
          <w:lang w:eastAsia="hu-HU"/>
        </w:rPr>
        <w:t xml:space="preserve"> előterjesztést </w:t>
      </w:r>
      <w:r w:rsidR="004108CC">
        <w:rPr>
          <w:rFonts w:ascii="Times New Roman" w:eastAsia="Times New Roman" w:hAnsi="Times New Roman" w:cs="Times New Roman"/>
          <w:b/>
          <w:sz w:val="24"/>
          <w:szCs w:val="24"/>
          <w:lang w:eastAsia="hu-HU"/>
        </w:rPr>
        <w:t xml:space="preserve">- </w:t>
      </w:r>
      <w:r w:rsidR="00E979E2">
        <w:rPr>
          <w:rFonts w:ascii="Times New Roman" w:eastAsia="Times New Roman" w:hAnsi="Times New Roman" w:cs="Times New Roman"/>
          <w:b/>
          <w:sz w:val="24"/>
          <w:szCs w:val="24"/>
          <w:lang w:eastAsia="hu-HU"/>
        </w:rPr>
        <w:t>a módosított melléklettel</w:t>
      </w:r>
      <w:r w:rsidR="004108CC">
        <w:rPr>
          <w:rFonts w:ascii="Times New Roman" w:eastAsia="Times New Roman" w:hAnsi="Times New Roman" w:cs="Times New Roman"/>
          <w:b/>
          <w:sz w:val="24"/>
          <w:szCs w:val="24"/>
          <w:lang w:eastAsia="hu-HU"/>
        </w:rPr>
        <w:t xml:space="preserve"> -</w:t>
      </w:r>
      <w:r w:rsidR="00E979E2">
        <w:rPr>
          <w:rFonts w:ascii="Times New Roman" w:eastAsia="Times New Roman" w:hAnsi="Times New Roman" w:cs="Times New Roman"/>
          <w:b/>
          <w:sz w:val="24"/>
          <w:szCs w:val="24"/>
          <w:lang w:eastAsia="hu-HU"/>
        </w:rPr>
        <w:t xml:space="preserve"> </w:t>
      </w:r>
      <w:r w:rsidR="00EF084E">
        <w:rPr>
          <w:rFonts w:ascii="Times New Roman" w:eastAsia="Times New Roman" w:hAnsi="Times New Roman" w:cs="Times New Roman"/>
          <w:b/>
          <w:sz w:val="24"/>
          <w:szCs w:val="24"/>
          <w:lang w:eastAsia="hu-HU"/>
        </w:rPr>
        <w:t xml:space="preserve">és </w:t>
      </w:r>
      <w:r w:rsidR="00E979E2">
        <w:rPr>
          <w:rFonts w:ascii="Times New Roman" w:eastAsia="Times New Roman" w:hAnsi="Times New Roman" w:cs="Times New Roman"/>
          <w:b/>
          <w:sz w:val="24"/>
          <w:szCs w:val="24"/>
          <w:lang w:eastAsia="hu-HU"/>
        </w:rPr>
        <w:t xml:space="preserve">a </w:t>
      </w:r>
      <w:r w:rsidR="00EF084E">
        <w:rPr>
          <w:rFonts w:ascii="Times New Roman" w:eastAsia="Times New Roman" w:hAnsi="Times New Roman" w:cs="Times New Roman"/>
          <w:b/>
          <w:sz w:val="24"/>
          <w:szCs w:val="24"/>
          <w:lang w:eastAsia="hu-HU"/>
        </w:rPr>
        <w:t xml:space="preserve">határozati javaslatot </w:t>
      </w:r>
      <w:r w:rsidRPr="00353579">
        <w:rPr>
          <w:rFonts w:ascii="Times New Roman" w:eastAsia="Times New Roman" w:hAnsi="Times New Roman" w:cs="Times New Roman"/>
          <w:b/>
          <w:sz w:val="24"/>
          <w:szCs w:val="24"/>
          <w:lang w:eastAsia="hu-HU"/>
        </w:rPr>
        <w:t>és javasolja elfogadásra Hajdúszoboszló Város Önkormányzata Képviselő-testületének</w:t>
      </w:r>
      <w:r w:rsidR="00EF084E">
        <w:rPr>
          <w:rFonts w:ascii="Times New Roman" w:eastAsia="Times New Roman" w:hAnsi="Times New Roman" w:cs="Times New Roman"/>
          <w:b/>
          <w:sz w:val="24"/>
          <w:szCs w:val="24"/>
          <w:lang w:eastAsia="hu-HU"/>
        </w:rPr>
        <w:t xml:space="preserve"> az alábbiak szerint:</w:t>
      </w:r>
    </w:p>
    <w:p w:rsidR="00E979E2" w:rsidRPr="00E979E2" w:rsidRDefault="00E979E2" w:rsidP="00E979E2">
      <w:pPr>
        <w:spacing w:after="0" w:line="240" w:lineRule="auto"/>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Hajdúszoboszló Város Önkormányzatának Képviselő-testülete támogatja a 2020. évi városi költségvetés általános tartalék kerete terhére az alábbi beruházások megvalósítását:</w:t>
      </w:r>
    </w:p>
    <w:p w:rsidR="00E979E2" w:rsidRPr="00E979E2" w:rsidRDefault="00E979E2" w:rsidP="00E979E2">
      <w:pPr>
        <w:spacing w:after="0" w:line="240" w:lineRule="auto"/>
        <w:jc w:val="both"/>
        <w:rPr>
          <w:rFonts w:ascii="Times New Roman" w:eastAsia="Times New Roman" w:hAnsi="Times New Roman" w:cs="Times New Roman"/>
          <w:b/>
          <w:sz w:val="16"/>
          <w:szCs w:val="24"/>
          <w:lang w:eastAsia="hu-HU"/>
        </w:rPr>
      </w:pPr>
    </w:p>
    <w:p w:rsidR="00E979E2" w:rsidRPr="00E979E2" w:rsidRDefault="00E979E2" w:rsidP="00E979E2">
      <w:pPr>
        <w:spacing w:after="0" w:line="240" w:lineRule="auto"/>
        <w:ind w:left="993" w:hanging="284"/>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A</w:t>
      </w:r>
      <w:r w:rsidR="00CC7395">
        <w:rPr>
          <w:rFonts w:ascii="Times New Roman" w:eastAsia="Times New Roman" w:hAnsi="Times New Roman" w:cs="Times New Roman"/>
          <w:b/>
          <w:sz w:val="24"/>
          <w:szCs w:val="24"/>
          <w:lang w:eastAsia="hu-HU"/>
        </w:rPr>
        <w:t>.</w:t>
      </w:r>
      <w:r w:rsidRPr="00E979E2">
        <w:rPr>
          <w:rFonts w:ascii="Times New Roman" w:eastAsia="Times New Roman" w:hAnsi="Times New Roman" w:cs="Times New Roman"/>
          <w:b/>
          <w:sz w:val="24"/>
          <w:szCs w:val="24"/>
          <w:lang w:eastAsia="hu-HU"/>
        </w:rPr>
        <w:t xml:space="preserve">/ Daru </w:t>
      </w:r>
      <w:proofErr w:type="gramStart"/>
      <w:r w:rsidRPr="00E979E2">
        <w:rPr>
          <w:rFonts w:ascii="Times New Roman" w:eastAsia="Times New Roman" w:hAnsi="Times New Roman" w:cs="Times New Roman"/>
          <w:b/>
          <w:sz w:val="24"/>
          <w:szCs w:val="24"/>
          <w:lang w:eastAsia="hu-HU"/>
        </w:rPr>
        <w:t>zug parkoló</w:t>
      </w:r>
      <w:proofErr w:type="gramEnd"/>
      <w:r w:rsidRPr="00E979E2">
        <w:rPr>
          <w:rFonts w:ascii="Times New Roman" w:eastAsia="Times New Roman" w:hAnsi="Times New Roman" w:cs="Times New Roman"/>
          <w:b/>
          <w:sz w:val="24"/>
          <w:szCs w:val="24"/>
          <w:lang w:eastAsia="hu-HU"/>
        </w:rPr>
        <w:t>, közvilágítás és csapadékvíz építés kivitelezési munkálatait 80 M</w:t>
      </w:r>
      <w:r>
        <w:rPr>
          <w:rFonts w:ascii="Times New Roman" w:eastAsia="Times New Roman" w:hAnsi="Times New Roman" w:cs="Times New Roman"/>
          <w:b/>
          <w:sz w:val="24"/>
          <w:szCs w:val="24"/>
          <w:lang w:eastAsia="hu-HU"/>
        </w:rPr>
        <w:t xml:space="preserve"> </w:t>
      </w:r>
      <w:r w:rsidRPr="00E979E2">
        <w:rPr>
          <w:rFonts w:ascii="Times New Roman" w:eastAsia="Times New Roman" w:hAnsi="Times New Roman" w:cs="Times New Roman"/>
          <w:b/>
          <w:sz w:val="24"/>
          <w:szCs w:val="24"/>
          <w:lang w:eastAsia="hu-HU"/>
        </w:rPr>
        <w:t>Ft összegben;</w:t>
      </w:r>
    </w:p>
    <w:p w:rsidR="00E979E2" w:rsidRPr="00E979E2" w:rsidRDefault="00E979E2" w:rsidP="00E979E2">
      <w:pPr>
        <w:spacing w:after="0" w:line="240" w:lineRule="auto"/>
        <w:ind w:left="705"/>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B</w:t>
      </w:r>
      <w:r w:rsidR="00CC7395">
        <w:rPr>
          <w:rFonts w:ascii="Times New Roman" w:eastAsia="Times New Roman" w:hAnsi="Times New Roman" w:cs="Times New Roman"/>
          <w:b/>
          <w:sz w:val="24"/>
          <w:szCs w:val="24"/>
          <w:lang w:eastAsia="hu-HU"/>
        </w:rPr>
        <w:t>.</w:t>
      </w:r>
      <w:r w:rsidRPr="00E979E2">
        <w:rPr>
          <w:rFonts w:ascii="Times New Roman" w:eastAsia="Times New Roman" w:hAnsi="Times New Roman" w:cs="Times New Roman"/>
          <w:b/>
          <w:sz w:val="24"/>
          <w:szCs w:val="24"/>
          <w:lang w:eastAsia="hu-HU"/>
        </w:rPr>
        <w:t>/ Baross zug útfelújítás kivitelezési munkálatait 23 M</w:t>
      </w:r>
      <w:r>
        <w:rPr>
          <w:rFonts w:ascii="Times New Roman" w:eastAsia="Times New Roman" w:hAnsi="Times New Roman" w:cs="Times New Roman"/>
          <w:b/>
          <w:sz w:val="24"/>
          <w:szCs w:val="24"/>
          <w:lang w:eastAsia="hu-HU"/>
        </w:rPr>
        <w:t xml:space="preserve"> </w:t>
      </w:r>
      <w:r w:rsidRPr="00E979E2">
        <w:rPr>
          <w:rFonts w:ascii="Times New Roman" w:eastAsia="Times New Roman" w:hAnsi="Times New Roman" w:cs="Times New Roman"/>
          <w:b/>
          <w:sz w:val="24"/>
          <w:szCs w:val="24"/>
          <w:lang w:eastAsia="hu-HU"/>
        </w:rPr>
        <w:t>Ft összegben;</w:t>
      </w:r>
    </w:p>
    <w:p w:rsidR="00E979E2" w:rsidRPr="00E979E2" w:rsidRDefault="00E979E2" w:rsidP="00E979E2">
      <w:pPr>
        <w:spacing w:after="0" w:line="240" w:lineRule="auto"/>
        <w:ind w:firstLine="705"/>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C</w:t>
      </w:r>
      <w:r w:rsidR="00CC7395">
        <w:rPr>
          <w:rFonts w:ascii="Times New Roman" w:eastAsia="Times New Roman" w:hAnsi="Times New Roman" w:cs="Times New Roman"/>
          <w:b/>
          <w:sz w:val="24"/>
          <w:szCs w:val="24"/>
          <w:lang w:eastAsia="hu-HU"/>
        </w:rPr>
        <w:t>.</w:t>
      </w:r>
      <w:r w:rsidRPr="00E979E2">
        <w:rPr>
          <w:rFonts w:ascii="Times New Roman" w:eastAsia="Times New Roman" w:hAnsi="Times New Roman" w:cs="Times New Roman"/>
          <w:b/>
          <w:sz w:val="24"/>
          <w:szCs w:val="24"/>
          <w:lang w:eastAsia="hu-HU"/>
        </w:rPr>
        <w:t>/ Lovas utca csapadékvíz elvezetés kivitelezési munkálatait, 47 M</w:t>
      </w:r>
      <w:r>
        <w:rPr>
          <w:rFonts w:ascii="Times New Roman" w:eastAsia="Times New Roman" w:hAnsi="Times New Roman" w:cs="Times New Roman"/>
          <w:b/>
          <w:sz w:val="24"/>
          <w:szCs w:val="24"/>
          <w:lang w:eastAsia="hu-HU"/>
        </w:rPr>
        <w:t xml:space="preserve"> </w:t>
      </w:r>
      <w:r w:rsidRPr="00E979E2">
        <w:rPr>
          <w:rFonts w:ascii="Times New Roman" w:eastAsia="Times New Roman" w:hAnsi="Times New Roman" w:cs="Times New Roman"/>
          <w:b/>
          <w:sz w:val="24"/>
          <w:szCs w:val="24"/>
          <w:lang w:eastAsia="hu-HU"/>
        </w:rPr>
        <w:t>Ft összegben.</w:t>
      </w:r>
    </w:p>
    <w:p w:rsidR="00E979E2" w:rsidRPr="004108CC" w:rsidRDefault="00E979E2" w:rsidP="00E979E2">
      <w:pPr>
        <w:spacing w:after="0" w:line="240" w:lineRule="auto"/>
        <w:jc w:val="both"/>
        <w:rPr>
          <w:rFonts w:ascii="Times New Roman" w:eastAsia="Times New Roman" w:hAnsi="Times New Roman" w:cs="Times New Roman"/>
          <w:b/>
          <w:szCs w:val="24"/>
          <w:lang w:eastAsia="hu-HU"/>
        </w:rPr>
      </w:pPr>
    </w:p>
    <w:p w:rsidR="00E979E2" w:rsidRPr="00E979E2" w:rsidRDefault="00E979E2" w:rsidP="00E979E2">
      <w:pPr>
        <w:spacing w:after="0" w:line="240" w:lineRule="auto"/>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Utasítja a Jegyzőt a beruházások megvalósítása érdekében szükséges intézkedések megtételére.</w:t>
      </w:r>
    </w:p>
    <w:p w:rsidR="00353579" w:rsidRPr="006D3D1C" w:rsidRDefault="00353579" w:rsidP="00353579">
      <w:pPr>
        <w:spacing w:after="0" w:line="240" w:lineRule="auto"/>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D3D1C" w:rsidRDefault="006D3D1C" w:rsidP="00EF084E">
      <w:pPr>
        <w:spacing w:after="0" w:line="240" w:lineRule="auto"/>
        <w:jc w:val="both"/>
        <w:rPr>
          <w:rFonts w:ascii="Times New Roman" w:eastAsia="Times New Roman" w:hAnsi="Times New Roman" w:cs="Times New Roman"/>
          <w:sz w:val="24"/>
          <w:szCs w:val="24"/>
          <w:lang w:eastAsia="hu-HU"/>
        </w:rPr>
      </w:pPr>
    </w:p>
    <w:p w:rsidR="00E979E2" w:rsidRPr="00814470" w:rsidRDefault="00E979E2" w:rsidP="00E979E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127/2020.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E979E2" w:rsidRDefault="00E979E2" w:rsidP="00E979E2">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Pr>
          <w:rFonts w:ascii="Times New Roman" w:eastAsia="Times New Roman" w:hAnsi="Times New Roman" w:cs="Times New Roman"/>
          <w:b/>
          <w:sz w:val="24"/>
          <w:szCs w:val="24"/>
          <w:lang w:eastAsia="hu-HU"/>
        </w:rPr>
        <w:t xml:space="preserve">a </w:t>
      </w:r>
      <w:r w:rsidRPr="00E979E2">
        <w:rPr>
          <w:rFonts w:ascii="Times New Roman" w:eastAsia="Times New Roman" w:hAnsi="Times New Roman" w:cs="Times New Roman"/>
          <w:b/>
          <w:sz w:val="24"/>
          <w:szCs w:val="24"/>
          <w:lang w:eastAsia="hu-HU"/>
        </w:rPr>
        <w:t>közterüle</w:t>
      </w:r>
      <w:r>
        <w:rPr>
          <w:rFonts w:ascii="Times New Roman" w:eastAsia="Times New Roman" w:hAnsi="Times New Roman" w:cs="Times New Roman"/>
          <w:b/>
          <w:sz w:val="24"/>
          <w:szCs w:val="24"/>
          <w:lang w:eastAsia="hu-HU"/>
        </w:rPr>
        <w:t xml:space="preserve">tek felújításával kapcsolatban előterjesztést </w:t>
      </w:r>
      <w:r w:rsidR="008256F4">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a módosított melléklettel</w:t>
      </w:r>
      <w:r w:rsidR="008256F4">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és a határozati javaslatot </w:t>
      </w:r>
      <w:r w:rsidRPr="00353579">
        <w:rPr>
          <w:rFonts w:ascii="Times New Roman" w:eastAsia="Times New Roman" w:hAnsi="Times New Roman" w:cs="Times New Roman"/>
          <w:b/>
          <w:sz w:val="24"/>
          <w:szCs w:val="24"/>
          <w:lang w:eastAsia="hu-HU"/>
        </w:rPr>
        <w:t>és javasolja elfogadásra Hajdúszoboszló Város Önkormányzata Képviselő-testületének</w:t>
      </w:r>
      <w:r>
        <w:rPr>
          <w:rFonts w:ascii="Times New Roman" w:eastAsia="Times New Roman" w:hAnsi="Times New Roman" w:cs="Times New Roman"/>
          <w:b/>
          <w:sz w:val="24"/>
          <w:szCs w:val="24"/>
          <w:lang w:eastAsia="hu-HU"/>
        </w:rPr>
        <w:t xml:space="preserve"> az alábbiak szerint:</w:t>
      </w:r>
    </w:p>
    <w:p w:rsidR="00E979E2" w:rsidRPr="00E979E2" w:rsidRDefault="00E979E2" w:rsidP="00E979E2">
      <w:pPr>
        <w:spacing w:after="0" w:line="240" w:lineRule="auto"/>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lastRenderedPageBreak/>
        <w:t>Hajdúszoboszló Város Önkormányzatának Képviselő-testülete támogatja az 1.</w:t>
      </w:r>
      <w:r>
        <w:rPr>
          <w:rFonts w:ascii="Times New Roman" w:eastAsia="Times New Roman" w:hAnsi="Times New Roman" w:cs="Times New Roman"/>
          <w:b/>
          <w:sz w:val="24"/>
          <w:szCs w:val="24"/>
          <w:lang w:eastAsia="hu-HU"/>
        </w:rPr>
        <w:t xml:space="preserve"> </w:t>
      </w:r>
      <w:r w:rsidRPr="00E979E2">
        <w:rPr>
          <w:rFonts w:ascii="Times New Roman" w:eastAsia="Times New Roman" w:hAnsi="Times New Roman" w:cs="Times New Roman"/>
          <w:b/>
          <w:sz w:val="24"/>
          <w:szCs w:val="24"/>
          <w:lang w:eastAsia="hu-HU"/>
        </w:rPr>
        <w:t>sz. mellékletben felsorolt, közterületek felújítási és egyéb munkálatainak</w:t>
      </w:r>
      <w:r w:rsidR="00EC0F35">
        <w:rPr>
          <w:rFonts w:ascii="Times New Roman" w:eastAsia="Times New Roman" w:hAnsi="Times New Roman" w:cs="Times New Roman"/>
          <w:b/>
          <w:sz w:val="24"/>
          <w:szCs w:val="24"/>
          <w:lang w:eastAsia="hu-HU"/>
        </w:rPr>
        <w:t xml:space="preserve"> kivitelezését mindösszesen 7.278.069 </w:t>
      </w:r>
      <w:r w:rsidRPr="00E979E2">
        <w:rPr>
          <w:rFonts w:ascii="Times New Roman" w:eastAsia="Times New Roman" w:hAnsi="Times New Roman" w:cs="Times New Roman"/>
          <w:b/>
          <w:sz w:val="24"/>
          <w:szCs w:val="24"/>
          <w:lang w:eastAsia="hu-HU"/>
        </w:rPr>
        <w:t>Ft keretösszeg erejéig.</w:t>
      </w:r>
    </w:p>
    <w:p w:rsidR="00E979E2" w:rsidRPr="00EC0F35" w:rsidRDefault="00E979E2" w:rsidP="00E979E2">
      <w:pPr>
        <w:spacing w:after="0" w:line="240" w:lineRule="auto"/>
        <w:jc w:val="both"/>
        <w:rPr>
          <w:rFonts w:ascii="Times New Roman" w:eastAsia="Times New Roman" w:hAnsi="Times New Roman" w:cs="Times New Roman"/>
          <w:b/>
          <w:sz w:val="16"/>
          <w:szCs w:val="24"/>
          <w:lang w:eastAsia="hu-HU"/>
        </w:rPr>
      </w:pPr>
    </w:p>
    <w:p w:rsidR="00E979E2" w:rsidRDefault="00E979E2" w:rsidP="00E979E2">
      <w:pPr>
        <w:spacing w:after="0" w:line="240" w:lineRule="auto"/>
        <w:jc w:val="both"/>
        <w:rPr>
          <w:rFonts w:ascii="Times New Roman" w:eastAsia="Times New Roman" w:hAnsi="Times New Roman" w:cs="Times New Roman"/>
          <w:b/>
          <w:sz w:val="24"/>
          <w:szCs w:val="24"/>
          <w:lang w:eastAsia="hu-HU"/>
        </w:rPr>
      </w:pPr>
      <w:r w:rsidRPr="00E979E2">
        <w:rPr>
          <w:rFonts w:ascii="Times New Roman" w:eastAsia="Times New Roman" w:hAnsi="Times New Roman" w:cs="Times New Roman"/>
          <w:b/>
          <w:sz w:val="24"/>
          <w:szCs w:val="24"/>
          <w:lang w:eastAsia="hu-HU"/>
        </w:rPr>
        <w:t>Az előterjesztés 1.</w:t>
      </w:r>
      <w:r w:rsidR="00EC0F35">
        <w:rPr>
          <w:rFonts w:ascii="Times New Roman" w:eastAsia="Times New Roman" w:hAnsi="Times New Roman" w:cs="Times New Roman"/>
          <w:b/>
          <w:sz w:val="24"/>
          <w:szCs w:val="24"/>
          <w:lang w:eastAsia="hu-HU"/>
        </w:rPr>
        <w:t xml:space="preserve"> </w:t>
      </w:r>
      <w:r w:rsidRPr="00E979E2">
        <w:rPr>
          <w:rFonts w:ascii="Times New Roman" w:eastAsia="Times New Roman" w:hAnsi="Times New Roman" w:cs="Times New Roman"/>
          <w:b/>
          <w:sz w:val="24"/>
          <w:szCs w:val="24"/>
          <w:lang w:eastAsia="hu-HU"/>
        </w:rPr>
        <w:t xml:space="preserve">sz. mellékletében felsorolt munkálatok - tervezési feladatok kivételével - elvégzésével a </w:t>
      </w:r>
      <w:r w:rsidR="00EC0F35">
        <w:rPr>
          <w:rFonts w:ascii="Times New Roman" w:eastAsia="Times New Roman" w:hAnsi="Times New Roman" w:cs="Times New Roman"/>
          <w:b/>
          <w:sz w:val="24"/>
          <w:szCs w:val="24"/>
          <w:lang w:eastAsia="hu-HU"/>
        </w:rPr>
        <w:t xml:space="preserve">Városgazdálkodási Nonprofit </w:t>
      </w:r>
      <w:proofErr w:type="spellStart"/>
      <w:r w:rsidR="00EC0F35">
        <w:rPr>
          <w:rFonts w:ascii="Times New Roman" w:eastAsia="Times New Roman" w:hAnsi="Times New Roman" w:cs="Times New Roman"/>
          <w:b/>
          <w:sz w:val="24"/>
          <w:szCs w:val="24"/>
          <w:lang w:eastAsia="hu-HU"/>
        </w:rPr>
        <w:t>Zrt</w:t>
      </w:r>
      <w:proofErr w:type="spellEnd"/>
      <w:r w:rsidRPr="00E979E2">
        <w:rPr>
          <w:rFonts w:ascii="Times New Roman" w:eastAsia="Times New Roman" w:hAnsi="Times New Roman" w:cs="Times New Roman"/>
          <w:b/>
          <w:sz w:val="24"/>
          <w:szCs w:val="24"/>
          <w:lang w:eastAsia="hu-HU"/>
        </w:rPr>
        <w:t>-t bízza meg, melynek pénzügyi fedezetét a 2020. évi városi költségvetés általános tartalék kerete terhére biztosítja.</w:t>
      </w:r>
    </w:p>
    <w:p w:rsidR="00CC7395" w:rsidRPr="004108CC" w:rsidRDefault="00CC7395" w:rsidP="00E979E2">
      <w:pPr>
        <w:spacing w:after="0" w:line="240" w:lineRule="auto"/>
        <w:jc w:val="both"/>
        <w:rPr>
          <w:rFonts w:ascii="Times New Roman" w:eastAsia="Times New Roman" w:hAnsi="Times New Roman" w:cs="Times New Roman"/>
          <w:b/>
          <w:sz w:val="24"/>
          <w:szCs w:val="24"/>
          <w:lang w:eastAsia="hu-HU"/>
        </w:rPr>
      </w:pPr>
    </w:p>
    <w:p w:rsidR="00E979E2" w:rsidRPr="00182ED7" w:rsidRDefault="00E979E2" w:rsidP="00E979E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E979E2" w:rsidRPr="00182ED7" w:rsidRDefault="00E979E2" w:rsidP="00E979E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D3D1C" w:rsidRDefault="006D3D1C" w:rsidP="00EF084E">
      <w:pPr>
        <w:spacing w:after="0" w:line="240" w:lineRule="auto"/>
        <w:jc w:val="both"/>
        <w:rPr>
          <w:rFonts w:ascii="Times New Roman" w:eastAsia="Times New Roman" w:hAnsi="Times New Roman" w:cs="Times New Roman"/>
          <w:sz w:val="24"/>
          <w:szCs w:val="24"/>
          <w:lang w:eastAsia="hu-HU"/>
        </w:rPr>
      </w:pPr>
    </w:p>
    <w:p w:rsidR="004108CC" w:rsidRPr="00EF084E" w:rsidRDefault="004108CC" w:rsidP="00EF084E">
      <w:pPr>
        <w:spacing w:after="0" w:line="240" w:lineRule="auto"/>
        <w:jc w:val="both"/>
        <w:rPr>
          <w:rFonts w:ascii="Times New Roman" w:eastAsia="Times New Roman" w:hAnsi="Times New Roman" w:cs="Times New Roman"/>
          <w:sz w:val="24"/>
          <w:szCs w:val="24"/>
          <w:lang w:eastAsia="hu-HU"/>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Default="00C42C52" w:rsidP="00C42C52">
      <w:pPr>
        <w:spacing w:after="0" w:line="240" w:lineRule="auto"/>
        <w:rPr>
          <w:rFonts w:ascii="Times New Roman" w:hAnsi="Times New Roman" w:cs="Times New Roman"/>
          <w:b/>
          <w:i/>
          <w:color w:val="000000"/>
          <w:sz w:val="16"/>
          <w:szCs w:val="16"/>
        </w:rPr>
      </w:pPr>
    </w:p>
    <w:p w:rsidR="003C4002" w:rsidRPr="00321863" w:rsidRDefault="003C4002" w:rsidP="00C42C52">
      <w:pPr>
        <w:spacing w:after="0" w:line="240" w:lineRule="auto"/>
        <w:rPr>
          <w:rFonts w:ascii="Times New Roman" w:hAnsi="Times New Roman" w:cs="Times New Roman"/>
          <w:b/>
          <w:i/>
          <w:color w:val="000000"/>
          <w:sz w:val="16"/>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Beszámoló a város kommunális infrastruktúra helyzetéről. (képviselő-testületi ülés 17. napirend)</w:t>
      </w:r>
    </w:p>
    <w:p w:rsidR="000C3474" w:rsidRPr="007C7939" w:rsidRDefault="000C3474" w:rsidP="007C7939">
      <w:pPr>
        <w:spacing w:after="0" w:line="240" w:lineRule="auto"/>
        <w:rPr>
          <w:rFonts w:ascii="Times New Roman" w:hAnsi="Times New Roman" w:cs="Times New Roman"/>
          <w:b/>
          <w:i/>
          <w:color w:val="000000"/>
          <w:sz w:val="24"/>
          <w:szCs w:val="24"/>
        </w:rPr>
      </w:pPr>
    </w:p>
    <w:p w:rsidR="003C4002" w:rsidRPr="000C3474" w:rsidRDefault="003C4002" w:rsidP="006D3D1C">
      <w:pPr>
        <w:pStyle w:val="Listaszerbekezds"/>
        <w:spacing w:after="0" w:line="240" w:lineRule="auto"/>
        <w:rPr>
          <w:rFonts w:ascii="Times New Roman" w:hAnsi="Times New Roman" w:cs="Times New Roman"/>
          <w:b/>
          <w:i/>
          <w:color w:val="000000"/>
          <w:sz w:val="24"/>
          <w:szCs w:val="24"/>
        </w:rPr>
      </w:pPr>
    </w:p>
    <w:p w:rsidR="00EF084E" w:rsidRDefault="0069023C" w:rsidP="0069023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
    <w:p w:rsidR="00EF084E" w:rsidRDefault="00EF084E" w:rsidP="0069023C">
      <w:pPr>
        <w:spacing w:after="0" w:line="240" w:lineRule="auto"/>
        <w:jc w:val="both"/>
        <w:rPr>
          <w:rFonts w:ascii="Times New Roman" w:hAnsi="Times New Roman" w:cs="Times New Roman"/>
          <w:color w:val="000000"/>
          <w:sz w:val="24"/>
          <w:szCs w:val="24"/>
        </w:rPr>
      </w:pPr>
    </w:p>
    <w:p w:rsidR="00EC0F35" w:rsidRDefault="00EC0F35" w:rsidP="00EF084E">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u w:val="single"/>
        </w:rPr>
        <w:t>Szilágyiné</w:t>
      </w:r>
      <w:proofErr w:type="spellEnd"/>
      <w:r>
        <w:rPr>
          <w:rFonts w:ascii="Times New Roman" w:hAnsi="Times New Roman" w:cs="Times New Roman"/>
          <w:color w:val="000000"/>
          <w:sz w:val="24"/>
          <w:szCs w:val="24"/>
          <w:u w:val="single"/>
        </w:rPr>
        <w:t xml:space="preserve"> Pál Gyöngyi:</w:t>
      </w:r>
      <w:r w:rsidR="00EF084E" w:rsidRPr="001147E2">
        <w:rPr>
          <w:rFonts w:ascii="Times New Roman" w:hAnsi="Times New Roman" w:cs="Times New Roman"/>
          <w:color w:val="000000"/>
          <w:sz w:val="24"/>
          <w:szCs w:val="24"/>
          <w:u w:val="single"/>
        </w:rPr>
        <w:t xml:space="preserve"> </w:t>
      </w:r>
      <w:r w:rsidR="00EF084E" w:rsidRPr="00EF084E">
        <w:rPr>
          <w:rFonts w:ascii="Times New Roman" w:hAnsi="Times New Roman" w:cs="Times New Roman"/>
          <w:color w:val="000000"/>
          <w:sz w:val="24"/>
          <w:szCs w:val="24"/>
        </w:rPr>
        <w:t xml:space="preserve">a korábbi </w:t>
      </w:r>
      <w:r>
        <w:rPr>
          <w:rFonts w:ascii="Times New Roman" w:hAnsi="Times New Roman" w:cs="Times New Roman"/>
          <w:color w:val="000000"/>
          <w:sz w:val="24"/>
          <w:szCs w:val="24"/>
        </w:rPr>
        <w:t xml:space="preserve">bizottsági üléseken beszéltünk arról, hogy ebben az évben megkezdik a szelektív hulladékgyűjtésre alkalmas </w:t>
      </w:r>
      <w:proofErr w:type="spellStart"/>
      <w:r>
        <w:rPr>
          <w:rFonts w:ascii="Times New Roman" w:hAnsi="Times New Roman" w:cs="Times New Roman"/>
          <w:color w:val="000000"/>
          <w:sz w:val="24"/>
          <w:szCs w:val="24"/>
        </w:rPr>
        <w:t>edényzetek</w:t>
      </w:r>
      <w:proofErr w:type="spellEnd"/>
      <w:r>
        <w:rPr>
          <w:rFonts w:ascii="Times New Roman" w:hAnsi="Times New Roman" w:cs="Times New Roman"/>
          <w:color w:val="000000"/>
          <w:sz w:val="24"/>
          <w:szCs w:val="24"/>
        </w:rPr>
        <w:t xml:space="preserve"> kiosztását, mely egy sárga hulladékgyűjtő edény lesz, amiben egyszerre lehet gyűjteni a műanyag és papírhulladékot, terveik szer</w:t>
      </w:r>
      <w:r w:rsidR="004108CC">
        <w:rPr>
          <w:rFonts w:ascii="Times New Roman" w:hAnsi="Times New Roman" w:cs="Times New Roman"/>
          <w:color w:val="000000"/>
          <w:sz w:val="24"/>
          <w:szCs w:val="24"/>
        </w:rPr>
        <w:t>int januártól fogják megszűntet</w:t>
      </w:r>
      <w:r>
        <w:rPr>
          <w:rFonts w:ascii="Times New Roman" w:hAnsi="Times New Roman" w:cs="Times New Roman"/>
          <w:color w:val="000000"/>
          <w:sz w:val="24"/>
          <w:szCs w:val="24"/>
        </w:rPr>
        <w:t>ni a zsákos szolgáltatást. Örömhír ehhez kapcsolódóan, hogy kap a cég egy elektromos gyűjtőjárművet is ehhez a feladathoz.</w:t>
      </w:r>
    </w:p>
    <w:p w:rsidR="00EF084E" w:rsidRPr="00EF084E" w:rsidRDefault="00EF084E" w:rsidP="00EF084E">
      <w:pPr>
        <w:spacing w:after="0" w:line="240" w:lineRule="auto"/>
        <w:jc w:val="both"/>
        <w:rPr>
          <w:rFonts w:ascii="Times New Roman" w:hAnsi="Times New Roman" w:cs="Times New Roman"/>
          <w:color w:val="000000"/>
          <w:sz w:val="24"/>
          <w:szCs w:val="24"/>
        </w:rPr>
      </w:pPr>
    </w:p>
    <w:p w:rsidR="0069023C" w:rsidRDefault="00EF084E" w:rsidP="0069023C">
      <w:pPr>
        <w:spacing w:after="0" w:line="240" w:lineRule="auto"/>
        <w:jc w:val="both"/>
        <w:rPr>
          <w:rFonts w:ascii="Times New Roman" w:hAnsi="Times New Roman" w:cs="Times New Roman"/>
          <w:color w:val="000000"/>
          <w:sz w:val="24"/>
          <w:szCs w:val="24"/>
        </w:rPr>
      </w:pPr>
      <w:r w:rsidRPr="001147E2">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kérdés? </w:t>
      </w:r>
      <w:proofErr w:type="gramStart"/>
      <w:r w:rsidR="0069023C" w:rsidRPr="00321863">
        <w:rPr>
          <w:rFonts w:ascii="Times New Roman" w:hAnsi="Times New Roman" w:cs="Times New Roman"/>
          <w:color w:val="000000"/>
          <w:sz w:val="24"/>
          <w:szCs w:val="24"/>
        </w:rPr>
        <w:t>vélemény</w:t>
      </w:r>
      <w:proofErr w:type="gramEnd"/>
      <w:r w:rsidR="0069023C" w:rsidRPr="00321863">
        <w:rPr>
          <w:rFonts w:ascii="Times New Roman" w:hAnsi="Times New Roman" w:cs="Times New Roman"/>
          <w:color w:val="000000"/>
          <w:sz w:val="24"/>
          <w:szCs w:val="24"/>
        </w:rPr>
        <w:t xml:space="preserve">? </w:t>
      </w:r>
      <w:r w:rsidR="003315CF">
        <w:rPr>
          <w:rFonts w:ascii="Times New Roman" w:hAnsi="Times New Roman" w:cs="Times New Roman"/>
          <w:color w:val="000000"/>
          <w:sz w:val="24"/>
          <w:szCs w:val="24"/>
        </w:rPr>
        <w:t>– amennyiben n</w:t>
      </w:r>
      <w:r>
        <w:rPr>
          <w:rFonts w:ascii="Times New Roman" w:hAnsi="Times New Roman" w:cs="Times New Roman"/>
          <w:color w:val="000000"/>
          <w:sz w:val="24"/>
          <w:szCs w:val="24"/>
        </w:rPr>
        <w:t>incs,</w:t>
      </w:r>
      <w:r w:rsidR="0069023C" w:rsidRPr="00321863">
        <w:rPr>
          <w:rFonts w:ascii="Times New Roman" w:hAnsi="Times New Roman" w:cs="Times New Roman"/>
          <w:color w:val="000000"/>
          <w:sz w:val="24"/>
          <w:szCs w:val="24"/>
        </w:rPr>
        <w:t xml:space="preserve">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szavazzunk. Aki a </w:t>
      </w:r>
      <w:r w:rsidR="00EC0F35">
        <w:rPr>
          <w:rFonts w:ascii="Times New Roman" w:hAnsi="Times New Roman" w:cs="Times New Roman"/>
          <w:color w:val="000000"/>
          <w:sz w:val="24"/>
          <w:szCs w:val="24"/>
        </w:rPr>
        <w:t>beszámolót elfogadja</w:t>
      </w:r>
      <w:r w:rsidR="0069023C" w:rsidRPr="00321863">
        <w:rPr>
          <w:rFonts w:ascii="Times New Roman" w:hAnsi="Times New Roman" w:cs="Times New Roman"/>
          <w:color w:val="000000"/>
          <w:sz w:val="24"/>
          <w:szCs w:val="24"/>
        </w:rPr>
        <w:t xml:space="preserve">,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kézfeltartással jelezze.</w:t>
      </w:r>
    </w:p>
    <w:p w:rsidR="003C4002" w:rsidRPr="00321863" w:rsidRDefault="003C4002" w:rsidP="0069023C">
      <w:pPr>
        <w:spacing w:after="0" w:line="240" w:lineRule="auto"/>
        <w:jc w:val="both"/>
        <w:rPr>
          <w:rFonts w:ascii="Times New Roman" w:hAnsi="Times New Roman" w:cs="Times New Roman"/>
          <w:color w:val="000000"/>
          <w:sz w:val="24"/>
          <w:szCs w:val="24"/>
        </w:rPr>
      </w:pPr>
    </w:p>
    <w:p w:rsidR="00EC0F35" w:rsidRPr="00321863" w:rsidRDefault="00EC0F35" w:rsidP="00EC0F3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B1E16" w:rsidRPr="000E2A35" w:rsidRDefault="007B1E16" w:rsidP="00EF084E">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EC0F3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1A7A8A" w:rsidRDefault="00353579" w:rsidP="001A7A8A">
      <w:pPr>
        <w:spacing w:after="0"/>
        <w:jc w:val="both"/>
        <w:rPr>
          <w:rFonts w:ascii="Times New Roman" w:hAnsi="Times New Roman" w:cs="Times New Roman"/>
          <w:b/>
          <w:bCs/>
          <w:sz w:val="24"/>
          <w:szCs w:val="24"/>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1A7A8A" w:rsidRPr="001A7A8A">
        <w:rPr>
          <w:rFonts w:ascii="Times New Roman" w:eastAsia="Times New Roman" w:hAnsi="Times New Roman" w:cs="Times New Roman"/>
          <w:b/>
          <w:sz w:val="24"/>
          <w:szCs w:val="24"/>
          <w:lang w:eastAsia="hu-HU"/>
        </w:rPr>
        <w:t xml:space="preserve">elfogadja </w:t>
      </w:r>
      <w:r w:rsidR="001A7A8A" w:rsidRPr="001A7A8A">
        <w:rPr>
          <w:rFonts w:ascii="Times New Roman" w:hAnsi="Times New Roman" w:cs="Times New Roman"/>
          <w:b/>
          <w:bCs/>
          <w:sz w:val="24"/>
          <w:szCs w:val="24"/>
        </w:rPr>
        <w:t xml:space="preserve">a város kommunális infrastruktúrájának helyzetéről szóló beszámolót </w:t>
      </w:r>
      <w:r w:rsidR="001A7A8A">
        <w:rPr>
          <w:rFonts w:ascii="Times New Roman" w:hAnsi="Times New Roman" w:cs="Times New Roman"/>
          <w:b/>
          <w:bCs/>
          <w:sz w:val="24"/>
          <w:szCs w:val="24"/>
        </w:rPr>
        <w:t>és javasolja elfogadásra Hajdúszoboszló Város Önkormányzata Képviselő-testületének.</w:t>
      </w:r>
    </w:p>
    <w:p w:rsidR="007E0379" w:rsidRPr="006D3D1C" w:rsidRDefault="007E03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907A3" w:rsidRDefault="00F907A3" w:rsidP="00C42C52">
      <w:pPr>
        <w:tabs>
          <w:tab w:val="left" w:pos="1276"/>
        </w:tabs>
        <w:spacing w:after="0" w:line="240" w:lineRule="auto"/>
        <w:jc w:val="both"/>
        <w:rPr>
          <w:rFonts w:ascii="Times New Roman" w:hAnsi="Times New Roman" w:cs="Times New Roman"/>
          <w:sz w:val="24"/>
          <w:szCs w:val="24"/>
          <w:u w:val="single"/>
        </w:rPr>
      </w:pPr>
    </w:p>
    <w:p w:rsidR="004F141C" w:rsidRPr="00321863" w:rsidRDefault="004F141C"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intézményfelújítási igényekkel kapcsolatosan. (képviselő-testületi ülés 18. napirend)</w:t>
      </w:r>
    </w:p>
    <w:p w:rsidR="00F907A3" w:rsidRDefault="00F907A3" w:rsidP="00C42C52">
      <w:pPr>
        <w:spacing w:after="0" w:line="240" w:lineRule="auto"/>
        <w:jc w:val="both"/>
        <w:rPr>
          <w:rFonts w:ascii="Times New Roman" w:hAnsi="Times New Roman" w:cs="Times New Roman"/>
          <w:color w:val="000000"/>
          <w:sz w:val="24"/>
          <w:szCs w:val="24"/>
          <w:u w:val="single"/>
        </w:rPr>
      </w:pPr>
    </w:p>
    <w:p w:rsidR="009D3558" w:rsidRPr="00321863"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sidR="006D3D1C">
        <w:rPr>
          <w:rFonts w:ascii="Times New Roman" w:hAnsi="Times New Roman" w:cs="Times New Roman"/>
          <w:color w:val="000000"/>
          <w:sz w:val="24"/>
          <w:szCs w:val="24"/>
        </w:rPr>
        <w:t xml:space="preserve"> kiegészítés? </w:t>
      </w:r>
      <w:proofErr w:type="gramStart"/>
      <w:r w:rsidR="006D3D1C">
        <w:rPr>
          <w:rFonts w:ascii="Times New Roman" w:hAnsi="Times New Roman" w:cs="Times New Roman"/>
          <w:color w:val="000000"/>
          <w:sz w:val="24"/>
          <w:szCs w:val="24"/>
        </w:rPr>
        <w:t>kérdés</w:t>
      </w:r>
      <w:proofErr w:type="gramEnd"/>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1A7A8A" w:rsidRPr="00321863" w:rsidRDefault="001A7A8A" w:rsidP="001A7A8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lastRenderedPageBreak/>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D3558" w:rsidRDefault="009D3558" w:rsidP="009D3558">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1A7A8A">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7E0379" w:rsidRDefault="00353579" w:rsidP="0035357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7E0379">
        <w:rPr>
          <w:rFonts w:ascii="Times New Roman" w:eastAsia="Times New Roman" w:hAnsi="Times New Roman" w:cs="Times New Roman"/>
          <w:b/>
          <w:sz w:val="24"/>
          <w:szCs w:val="24"/>
          <w:lang w:eastAsia="hu-HU"/>
        </w:rPr>
        <w:t>a</w:t>
      </w:r>
      <w:r w:rsidR="001A7A8A">
        <w:rPr>
          <w:rFonts w:ascii="Times New Roman" w:eastAsia="Times New Roman" w:hAnsi="Times New Roman" w:cs="Times New Roman"/>
          <w:b/>
          <w:sz w:val="24"/>
          <w:szCs w:val="24"/>
          <w:lang w:eastAsia="hu-HU"/>
        </w:rPr>
        <w:t>z</w:t>
      </w:r>
      <w:r w:rsidR="007E0379">
        <w:rPr>
          <w:rFonts w:ascii="Times New Roman" w:eastAsia="Times New Roman" w:hAnsi="Times New Roman" w:cs="Times New Roman"/>
          <w:b/>
          <w:sz w:val="24"/>
          <w:szCs w:val="24"/>
          <w:lang w:eastAsia="hu-HU"/>
        </w:rPr>
        <w:t xml:space="preserve"> </w:t>
      </w:r>
      <w:r w:rsidR="001A7A8A" w:rsidRPr="001A7A8A">
        <w:rPr>
          <w:rFonts w:ascii="Times New Roman" w:eastAsia="Times New Roman" w:hAnsi="Times New Roman" w:cs="Times New Roman"/>
          <w:b/>
          <w:sz w:val="24"/>
          <w:szCs w:val="24"/>
          <w:lang w:eastAsia="hu-HU"/>
        </w:rPr>
        <w:t xml:space="preserve">intézményfelújítási igényekkel kapcsolatosan </w:t>
      </w:r>
      <w:r w:rsidR="007E0379">
        <w:rPr>
          <w:rFonts w:ascii="Times New Roman" w:eastAsia="Times New Roman" w:hAnsi="Times New Roman" w:cs="Times New Roman"/>
          <w:b/>
          <w:sz w:val="24"/>
          <w:szCs w:val="24"/>
          <w:lang w:eastAsia="hu-HU"/>
        </w:rPr>
        <w:t xml:space="preserve">előterjesztést </w:t>
      </w:r>
      <w:r>
        <w:rPr>
          <w:rFonts w:ascii="Times New Roman" w:eastAsia="Times New Roman" w:hAnsi="Times New Roman" w:cs="Times New Roman"/>
          <w:b/>
          <w:sz w:val="24"/>
          <w:szCs w:val="24"/>
          <w:lang w:eastAsia="hu-HU"/>
        </w:rPr>
        <w:t>és</w:t>
      </w:r>
      <w:r w:rsidR="006D3D1C">
        <w:rPr>
          <w:rFonts w:ascii="Times New Roman" w:eastAsia="Times New Roman" w:hAnsi="Times New Roman" w:cs="Times New Roman"/>
          <w:b/>
          <w:sz w:val="24"/>
          <w:szCs w:val="24"/>
          <w:lang w:eastAsia="hu-HU"/>
        </w:rPr>
        <w:t xml:space="preserve"> határozati javaslatot, és</w:t>
      </w:r>
      <w:r>
        <w:rPr>
          <w:rFonts w:ascii="Times New Roman" w:eastAsia="Times New Roman" w:hAnsi="Times New Roman" w:cs="Times New Roman"/>
          <w:b/>
          <w:sz w:val="24"/>
          <w:szCs w:val="24"/>
          <w:lang w:eastAsia="hu-HU"/>
        </w:rPr>
        <w:t xml:space="preserve"> javasolja elfogadásra Hajdúszoboszló Város Önkormányzata Képviselő-testületének</w:t>
      </w:r>
      <w:r w:rsidR="007E0379">
        <w:rPr>
          <w:rFonts w:ascii="Times New Roman" w:eastAsia="Times New Roman" w:hAnsi="Times New Roman" w:cs="Times New Roman"/>
          <w:b/>
          <w:sz w:val="24"/>
          <w:szCs w:val="24"/>
          <w:lang w:eastAsia="hu-HU"/>
        </w:rPr>
        <w:t xml:space="preserve"> az alábbiak szerint: </w:t>
      </w:r>
    </w:p>
    <w:p w:rsidR="001A7A8A" w:rsidRDefault="001A7A8A" w:rsidP="001A7A8A">
      <w:pPr>
        <w:spacing w:after="0" w:line="240" w:lineRule="auto"/>
        <w:jc w:val="both"/>
        <w:rPr>
          <w:rFonts w:ascii="Times New Roman" w:eastAsia="Times New Roman" w:hAnsi="Times New Roman" w:cs="Times New Roman"/>
          <w:b/>
          <w:sz w:val="24"/>
          <w:szCs w:val="24"/>
          <w:lang w:eastAsia="hu-HU"/>
        </w:rPr>
      </w:pPr>
      <w:r w:rsidRPr="001A7A8A">
        <w:rPr>
          <w:rFonts w:ascii="Times New Roman" w:eastAsia="Times New Roman" w:hAnsi="Times New Roman" w:cs="Times New Roman"/>
          <w:b/>
          <w:sz w:val="24"/>
          <w:szCs w:val="24"/>
          <w:lang w:eastAsia="hu-HU"/>
        </w:rPr>
        <w:t xml:space="preserve">Hajdúszoboszló Város Önkormányzatának Képviselő-testülete a Hajdúszoboszlói Egyesített Óvoda </w:t>
      </w:r>
    </w:p>
    <w:p w:rsidR="00CC7395" w:rsidRPr="00CC7395" w:rsidRDefault="00CC7395" w:rsidP="001A7A8A">
      <w:pPr>
        <w:spacing w:after="0" w:line="240" w:lineRule="auto"/>
        <w:jc w:val="both"/>
        <w:rPr>
          <w:rFonts w:ascii="Times New Roman" w:eastAsia="Times New Roman" w:hAnsi="Times New Roman" w:cs="Times New Roman"/>
          <w:b/>
          <w:sz w:val="12"/>
          <w:szCs w:val="24"/>
          <w:lang w:eastAsia="hu-HU"/>
        </w:rPr>
      </w:pPr>
    </w:p>
    <w:p w:rsidR="001A7A8A" w:rsidRDefault="001A7A8A" w:rsidP="001A7A8A">
      <w:pPr>
        <w:numPr>
          <w:ilvl w:val="0"/>
          <w:numId w:val="12"/>
        </w:numPr>
        <w:spacing w:after="0" w:line="240" w:lineRule="auto"/>
        <w:jc w:val="both"/>
        <w:rPr>
          <w:rFonts w:ascii="Times New Roman" w:eastAsia="Times New Roman" w:hAnsi="Times New Roman" w:cs="Times New Roman"/>
          <w:b/>
          <w:sz w:val="24"/>
          <w:szCs w:val="24"/>
          <w:lang w:eastAsia="hu-HU"/>
        </w:rPr>
      </w:pPr>
      <w:proofErr w:type="spellStart"/>
      <w:r w:rsidRPr="001A7A8A">
        <w:rPr>
          <w:rFonts w:ascii="Times New Roman" w:eastAsia="Times New Roman" w:hAnsi="Times New Roman" w:cs="Times New Roman"/>
          <w:b/>
          <w:sz w:val="24"/>
          <w:szCs w:val="24"/>
          <w:lang w:eastAsia="hu-HU"/>
        </w:rPr>
        <w:t>Bambínó</w:t>
      </w:r>
      <w:proofErr w:type="spellEnd"/>
      <w:r w:rsidRPr="001A7A8A">
        <w:rPr>
          <w:rFonts w:ascii="Times New Roman" w:eastAsia="Times New Roman" w:hAnsi="Times New Roman" w:cs="Times New Roman"/>
          <w:b/>
          <w:sz w:val="24"/>
          <w:szCs w:val="24"/>
          <w:lang w:eastAsia="hu-HU"/>
        </w:rPr>
        <w:t xml:space="preserve"> Óvoda (4200 Hajdúszoboszló, R</w:t>
      </w:r>
      <w:r>
        <w:rPr>
          <w:rFonts w:ascii="Times New Roman" w:eastAsia="Times New Roman" w:hAnsi="Times New Roman" w:cs="Times New Roman"/>
          <w:b/>
          <w:sz w:val="24"/>
          <w:szCs w:val="24"/>
          <w:lang w:eastAsia="hu-HU"/>
        </w:rPr>
        <w:t xml:space="preserve">ákóczi u. 84.) tagintézménye </w:t>
      </w:r>
      <w:r w:rsidRPr="001A7A8A">
        <w:rPr>
          <w:rFonts w:ascii="Times New Roman" w:eastAsia="Times New Roman" w:hAnsi="Times New Roman" w:cs="Times New Roman"/>
          <w:b/>
          <w:sz w:val="24"/>
          <w:szCs w:val="24"/>
          <w:lang w:eastAsia="hu-HU"/>
        </w:rPr>
        <w:t>utcai kerítésének cseréjéhez kapcsolódó munkálatok elvégzésére bruttó 454.130</w:t>
      </w:r>
      <w:r>
        <w:rPr>
          <w:rFonts w:ascii="Times New Roman" w:eastAsia="Times New Roman" w:hAnsi="Times New Roman" w:cs="Times New Roman"/>
          <w:b/>
          <w:sz w:val="24"/>
          <w:szCs w:val="24"/>
          <w:lang w:eastAsia="hu-HU"/>
        </w:rPr>
        <w:t xml:space="preserve"> </w:t>
      </w:r>
      <w:r w:rsidRPr="001A7A8A">
        <w:rPr>
          <w:rFonts w:ascii="Times New Roman" w:eastAsia="Times New Roman" w:hAnsi="Times New Roman" w:cs="Times New Roman"/>
          <w:b/>
          <w:sz w:val="24"/>
          <w:szCs w:val="24"/>
          <w:lang w:eastAsia="hu-HU"/>
        </w:rPr>
        <w:t xml:space="preserve">Ft összeget; </w:t>
      </w:r>
    </w:p>
    <w:p w:rsidR="001A7A8A" w:rsidRPr="00CC7395" w:rsidRDefault="001A7A8A" w:rsidP="001A7A8A">
      <w:pPr>
        <w:spacing w:after="0" w:line="240" w:lineRule="auto"/>
        <w:ind w:left="1068"/>
        <w:jc w:val="both"/>
        <w:rPr>
          <w:rFonts w:ascii="Times New Roman" w:eastAsia="Times New Roman" w:hAnsi="Times New Roman" w:cs="Times New Roman"/>
          <w:b/>
          <w:sz w:val="12"/>
          <w:szCs w:val="24"/>
          <w:lang w:eastAsia="hu-HU"/>
        </w:rPr>
      </w:pPr>
    </w:p>
    <w:p w:rsidR="001A7A8A" w:rsidRPr="001A7A8A" w:rsidRDefault="001A7A8A" w:rsidP="001A7A8A">
      <w:pPr>
        <w:numPr>
          <w:ilvl w:val="0"/>
          <w:numId w:val="12"/>
        </w:numPr>
        <w:spacing w:after="0" w:line="240" w:lineRule="auto"/>
        <w:jc w:val="both"/>
        <w:rPr>
          <w:rFonts w:ascii="Times New Roman" w:eastAsia="Times New Roman" w:hAnsi="Times New Roman" w:cs="Times New Roman"/>
          <w:b/>
          <w:sz w:val="24"/>
          <w:szCs w:val="24"/>
          <w:lang w:eastAsia="hu-HU"/>
        </w:rPr>
      </w:pPr>
      <w:r w:rsidRPr="001A7A8A">
        <w:rPr>
          <w:rFonts w:ascii="Times New Roman" w:eastAsia="Times New Roman" w:hAnsi="Times New Roman" w:cs="Times New Roman"/>
          <w:b/>
          <w:sz w:val="24"/>
          <w:szCs w:val="24"/>
          <w:lang w:eastAsia="hu-HU"/>
        </w:rPr>
        <w:t>az Aprónép Óvoda (4200 Hajdúszoboszló, Rákóczi u. 21.) tagintézményének 2 db új gázkonvektor beszerzési és b</w:t>
      </w:r>
      <w:r>
        <w:rPr>
          <w:rFonts w:ascii="Times New Roman" w:eastAsia="Times New Roman" w:hAnsi="Times New Roman" w:cs="Times New Roman"/>
          <w:b/>
          <w:sz w:val="24"/>
          <w:szCs w:val="24"/>
          <w:lang w:eastAsia="hu-HU"/>
        </w:rPr>
        <w:t xml:space="preserve">eszerelési költségeire 253.300 </w:t>
      </w:r>
      <w:r w:rsidRPr="001A7A8A">
        <w:rPr>
          <w:rFonts w:ascii="Times New Roman" w:eastAsia="Times New Roman" w:hAnsi="Times New Roman" w:cs="Times New Roman"/>
          <w:b/>
          <w:sz w:val="24"/>
          <w:szCs w:val="24"/>
          <w:lang w:eastAsia="hu-HU"/>
        </w:rPr>
        <w:t>Ft összeget biztosít a 2020. évi intézményfelújítási kerete terhére.</w:t>
      </w:r>
    </w:p>
    <w:p w:rsidR="0008681F" w:rsidRPr="006D3D1C" w:rsidRDefault="0008681F"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FF67D5">
      <w:pPr>
        <w:spacing w:after="0" w:line="240" w:lineRule="auto"/>
        <w:jc w:val="both"/>
        <w:rPr>
          <w:rFonts w:ascii="Times New Roman" w:hAnsi="Times New Roman" w:cs="Times New Roman"/>
          <w:b/>
          <w:sz w:val="24"/>
          <w:szCs w:val="24"/>
        </w:rPr>
      </w:pPr>
    </w:p>
    <w:p w:rsidR="00F841B7" w:rsidRPr="00FF67D5" w:rsidRDefault="00F841B7" w:rsidP="00FF67D5">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közterületi utasváró pavilonok telepítésére és üzemeltetésére. (képviselő-testületi ülés 19. napirend)</w:t>
      </w:r>
    </w:p>
    <w:p w:rsidR="001D603F" w:rsidRPr="007C7939" w:rsidRDefault="001D603F" w:rsidP="007C7939">
      <w:pPr>
        <w:rPr>
          <w:rFonts w:ascii="Times New Roman" w:hAnsi="Times New Roman" w:cs="Times New Roman"/>
          <w:b/>
          <w:i/>
          <w:color w:val="000000"/>
          <w:sz w:val="24"/>
          <w:szCs w:val="24"/>
        </w:rPr>
      </w:pPr>
    </w:p>
    <w:p w:rsidR="001A7A8A" w:rsidRDefault="005B4224" w:rsidP="005B4224">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1A7A8A" w:rsidRDefault="001A7A8A" w:rsidP="005B4224">
      <w:pPr>
        <w:spacing w:after="0" w:line="240" w:lineRule="auto"/>
        <w:jc w:val="both"/>
        <w:rPr>
          <w:rFonts w:ascii="Times New Roman" w:hAnsi="Times New Roman" w:cs="Times New Roman"/>
          <w:color w:val="000000"/>
          <w:sz w:val="24"/>
          <w:szCs w:val="24"/>
        </w:rPr>
      </w:pPr>
    </w:p>
    <w:p w:rsidR="001A7A8A" w:rsidRPr="001A7A8A" w:rsidRDefault="001A7A8A" w:rsidP="00D55A51">
      <w:pPr>
        <w:spacing w:after="0" w:line="240" w:lineRule="auto"/>
        <w:jc w:val="both"/>
        <w:rPr>
          <w:rFonts w:ascii="Times New Roman" w:hAnsi="Times New Roman" w:cs="Times New Roman"/>
          <w:color w:val="000000"/>
          <w:sz w:val="24"/>
          <w:szCs w:val="24"/>
        </w:rPr>
      </w:pPr>
      <w:proofErr w:type="spellStart"/>
      <w:r w:rsidRPr="001A7A8A">
        <w:rPr>
          <w:rFonts w:ascii="Times New Roman" w:hAnsi="Times New Roman" w:cs="Times New Roman"/>
          <w:color w:val="000000"/>
          <w:sz w:val="24"/>
          <w:szCs w:val="24"/>
          <w:u w:val="single"/>
        </w:rPr>
        <w:t>Szilágyiné</w:t>
      </w:r>
      <w:proofErr w:type="spellEnd"/>
      <w:r w:rsidRPr="001A7A8A">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w:t>
      </w:r>
      <w:r w:rsidR="00D55A51">
        <w:rPr>
          <w:rFonts w:ascii="Times New Roman" w:hAnsi="Times New Roman" w:cs="Times New Roman"/>
          <w:color w:val="000000"/>
          <w:sz w:val="24"/>
          <w:szCs w:val="24"/>
        </w:rPr>
        <w:t xml:space="preserve"> bizottsági ülések</w:t>
      </w:r>
      <w:r>
        <w:rPr>
          <w:rFonts w:ascii="Times New Roman" w:hAnsi="Times New Roman" w:cs="Times New Roman"/>
          <w:color w:val="000000"/>
          <w:sz w:val="24"/>
          <w:szCs w:val="24"/>
        </w:rPr>
        <w:t>en elhangzott javaslatokkal szeretném kiegészíteni</w:t>
      </w:r>
      <w:r w:rsidR="00D55A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55A5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Városfejlesztés és </w:t>
      </w:r>
      <w:r w:rsidR="007F278E">
        <w:rPr>
          <w:rFonts w:ascii="Times New Roman" w:hAnsi="Times New Roman" w:cs="Times New Roman"/>
          <w:color w:val="000000"/>
          <w:sz w:val="24"/>
          <w:szCs w:val="24"/>
        </w:rPr>
        <w:t>Műszaki Bizottság a kiegészítés</w:t>
      </w:r>
      <w:r>
        <w:rPr>
          <w:rFonts w:ascii="Times New Roman" w:hAnsi="Times New Roman" w:cs="Times New Roman"/>
          <w:color w:val="000000"/>
          <w:sz w:val="24"/>
          <w:szCs w:val="24"/>
        </w:rPr>
        <w:t>sel támogatta az e</w:t>
      </w:r>
      <w:r w:rsidR="00D55A51">
        <w:rPr>
          <w:rFonts w:ascii="Times New Roman" w:hAnsi="Times New Roman" w:cs="Times New Roman"/>
          <w:color w:val="000000"/>
          <w:sz w:val="24"/>
          <w:szCs w:val="24"/>
        </w:rPr>
        <w:t xml:space="preserve">lőterjesztést. Kérés irányunkba, hogy </w:t>
      </w:r>
      <w:r w:rsidR="00F841B7">
        <w:rPr>
          <w:rFonts w:ascii="Times New Roman" w:hAnsi="Times New Roman" w:cs="Times New Roman"/>
          <w:color w:val="000000"/>
          <w:sz w:val="24"/>
          <w:szCs w:val="24"/>
        </w:rPr>
        <w:t xml:space="preserve">vegyük fel </w:t>
      </w:r>
      <w:r w:rsidR="00D55A51">
        <w:rPr>
          <w:rFonts w:ascii="Times New Roman" w:hAnsi="Times New Roman" w:cs="Times New Roman"/>
          <w:color w:val="000000"/>
          <w:sz w:val="24"/>
          <w:szCs w:val="24"/>
        </w:rPr>
        <w:t>a</w:t>
      </w:r>
      <w:r w:rsidR="00F841B7">
        <w:rPr>
          <w:rFonts w:ascii="Times New Roman" w:hAnsi="Times New Roman" w:cs="Times New Roman"/>
          <w:color w:val="000000"/>
          <w:sz w:val="24"/>
          <w:szCs w:val="24"/>
        </w:rPr>
        <w:t xml:space="preserve"> </w:t>
      </w:r>
      <w:r w:rsidR="00D55A51">
        <w:rPr>
          <w:rFonts w:ascii="Times New Roman" w:hAnsi="Times New Roman" w:cs="Times New Roman"/>
          <w:color w:val="000000"/>
          <w:sz w:val="24"/>
          <w:szCs w:val="24"/>
        </w:rPr>
        <w:t>k</w:t>
      </w:r>
      <w:r w:rsidR="00F841B7">
        <w:rPr>
          <w:rFonts w:ascii="Times New Roman" w:hAnsi="Times New Roman" w:cs="Times New Roman"/>
          <w:color w:val="000000"/>
          <w:sz w:val="24"/>
          <w:szCs w:val="24"/>
        </w:rPr>
        <w:t>apc</w:t>
      </w:r>
      <w:r w:rsidR="00D55A51">
        <w:rPr>
          <w:rFonts w:ascii="Times New Roman" w:hAnsi="Times New Roman" w:cs="Times New Roman"/>
          <w:color w:val="000000"/>
          <w:sz w:val="24"/>
          <w:szCs w:val="24"/>
        </w:rPr>
        <w:t>solatot a céggel</w:t>
      </w:r>
      <w:r w:rsidR="00F841B7">
        <w:rPr>
          <w:rFonts w:ascii="Times New Roman" w:hAnsi="Times New Roman" w:cs="Times New Roman"/>
          <w:color w:val="000000"/>
          <w:sz w:val="24"/>
          <w:szCs w:val="24"/>
        </w:rPr>
        <w:t xml:space="preserve"> ismét, és próbáljuk me</w:t>
      </w:r>
      <w:r w:rsidR="00D55A51">
        <w:rPr>
          <w:rFonts w:ascii="Times New Roman" w:hAnsi="Times New Roman" w:cs="Times New Roman"/>
          <w:color w:val="000000"/>
          <w:sz w:val="24"/>
          <w:szCs w:val="24"/>
        </w:rPr>
        <w:t>ggyőzni arról, hogy az általunk frekventáltnak tekinthető helyszíneket még próbáljuk beajánlani</w:t>
      </w:r>
      <w:r w:rsidR="00CC7395">
        <w:rPr>
          <w:rFonts w:ascii="Times New Roman" w:hAnsi="Times New Roman" w:cs="Times New Roman"/>
          <w:color w:val="000000"/>
          <w:sz w:val="24"/>
          <w:szCs w:val="24"/>
        </w:rPr>
        <w:t>, hogy</w:t>
      </w:r>
      <w:r w:rsidR="00D55A51">
        <w:rPr>
          <w:rFonts w:ascii="Times New Roman" w:hAnsi="Times New Roman" w:cs="Times New Roman"/>
          <w:color w:val="000000"/>
          <w:sz w:val="24"/>
          <w:szCs w:val="24"/>
        </w:rPr>
        <w:t xml:space="preserve"> </w:t>
      </w:r>
      <w:proofErr w:type="gramStart"/>
      <w:r w:rsidR="00D55A51">
        <w:rPr>
          <w:rFonts w:ascii="Times New Roman" w:hAnsi="Times New Roman" w:cs="Times New Roman"/>
          <w:color w:val="000000"/>
          <w:sz w:val="24"/>
          <w:szCs w:val="24"/>
        </w:rPr>
        <w:t>reklám</w:t>
      </w:r>
      <w:proofErr w:type="gramEnd"/>
      <w:r w:rsidR="00D55A51">
        <w:rPr>
          <w:rFonts w:ascii="Times New Roman" w:hAnsi="Times New Roman" w:cs="Times New Roman"/>
          <w:color w:val="000000"/>
          <w:sz w:val="24"/>
          <w:szCs w:val="24"/>
        </w:rPr>
        <w:t xml:space="preserve"> elhelyezésével együtt telepítsen utasvárót. 5 helyszín lett </w:t>
      </w:r>
      <w:proofErr w:type="spellStart"/>
      <w:r w:rsidR="00D55A51">
        <w:rPr>
          <w:rFonts w:ascii="Times New Roman" w:hAnsi="Times New Roman" w:cs="Times New Roman"/>
          <w:color w:val="000000"/>
          <w:sz w:val="24"/>
          <w:szCs w:val="24"/>
        </w:rPr>
        <w:t>nevesítve</w:t>
      </w:r>
      <w:proofErr w:type="spellEnd"/>
      <w:r w:rsidR="00D55A51">
        <w:rPr>
          <w:rFonts w:ascii="Times New Roman" w:hAnsi="Times New Roman" w:cs="Times New Roman"/>
          <w:color w:val="000000"/>
          <w:sz w:val="24"/>
          <w:szCs w:val="24"/>
        </w:rPr>
        <w:t xml:space="preserve"> a bizottsági ülésen, ezek a következők: </w:t>
      </w:r>
      <w:r w:rsidRPr="001A7A8A">
        <w:rPr>
          <w:rFonts w:ascii="Times New Roman" w:hAnsi="Times New Roman" w:cs="Times New Roman"/>
          <w:color w:val="000000"/>
          <w:sz w:val="24"/>
          <w:szCs w:val="24"/>
        </w:rPr>
        <w:t>Ady Endre u. 102. (Ady – Surányi u. sarkon található megálló),</w:t>
      </w:r>
      <w:r w:rsidR="00D55A51">
        <w:rPr>
          <w:rFonts w:ascii="Times New Roman" w:hAnsi="Times New Roman" w:cs="Times New Roman"/>
          <w:color w:val="000000"/>
          <w:sz w:val="24"/>
          <w:szCs w:val="24"/>
        </w:rPr>
        <w:t xml:space="preserve"> </w:t>
      </w:r>
      <w:proofErr w:type="spellStart"/>
      <w:r w:rsidRPr="001A7A8A">
        <w:rPr>
          <w:rFonts w:ascii="Times New Roman" w:hAnsi="Times New Roman" w:cs="Times New Roman"/>
          <w:color w:val="000000"/>
          <w:sz w:val="24"/>
          <w:szCs w:val="24"/>
        </w:rPr>
        <w:t>Tokay</w:t>
      </w:r>
      <w:proofErr w:type="spellEnd"/>
      <w:r w:rsidRPr="001A7A8A">
        <w:rPr>
          <w:rFonts w:ascii="Times New Roman" w:hAnsi="Times New Roman" w:cs="Times New Roman"/>
          <w:color w:val="000000"/>
          <w:sz w:val="24"/>
          <w:szCs w:val="24"/>
        </w:rPr>
        <w:t xml:space="preserve"> u. 67.,</w:t>
      </w:r>
      <w:r w:rsidR="00D55A51">
        <w:rPr>
          <w:rFonts w:ascii="Times New Roman" w:hAnsi="Times New Roman" w:cs="Times New Roman"/>
          <w:color w:val="000000"/>
          <w:sz w:val="24"/>
          <w:szCs w:val="24"/>
        </w:rPr>
        <w:t xml:space="preserve"> </w:t>
      </w:r>
      <w:r w:rsidRPr="001A7A8A">
        <w:rPr>
          <w:rFonts w:ascii="Times New Roman" w:hAnsi="Times New Roman" w:cs="Times New Roman"/>
          <w:color w:val="000000"/>
          <w:sz w:val="24"/>
          <w:szCs w:val="24"/>
        </w:rPr>
        <w:t>Rácz Farkas u. 2</w:t>
      </w:r>
      <w:proofErr w:type="gramStart"/>
      <w:r w:rsidRPr="001A7A8A">
        <w:rPr>
          <w:rFonts w:ascii="Times New Roman" w:hAnsi="Times New Roman" w:cs="Times New Roman"/>
          <w:color w:val="000000"/>
          <w:sz w:val="24"/>
          <w:szCs w:val="24"/>
        </w:rPr>
        <w:t>.,</w:t>
      </w:r>
      <w:proofErr w:type="gramEnd"/>
      <w:r w:rsidR="00D55A51">
        <w:rPr>
          <w:rFonts w:ascii="Times New Roman" w:hAnsi="Times New Roman" w:cs="Times New Roman"/>
          <w:color w:val="000000"/>
          <w:sz w:val="24"/>
          <w:szCs w:val="24"/>
        </w:rPr>
        <w:t xml:space="preserve"> </w:t>
      </w:r>
      <w:r w:rsidRPr="001A7A8A">
        <w:rPr>
          <w:rFonts w:ascii="Times New Roman" w:hAnsi="Times New Roman" w:cs="Times New Roman"/>
          <w:color w:val="000000"/>
          <w:sz w:val="24"/>
          <w:szCs w:val="24"/>
        </w:rPr>
        <w:t>Rácz Farkas u. 54.,</w:t>
      </w:r>
      <w:r w:rsidR="00D55A51">
        <w:rPr>
          <w:rFonts w:ascii="Times New Roman" w:hAnsi="Times New Roman" w:cs="Times New Roman"/>
          <w:color w:val="000000"/>
          <w:sz w:val="24"/>
          <w:szCs w:val="24"/>
        </w:rPr>
        <w:t xml:space="preserve"> </w:t>
      </w:r>
      <w:r w:rsidRPr="001A7A8A">
        <w:rPr>
          <w:rFonts w:ascii="Times New Roman" w:hAnsi="Times New Roman" w:cs="Times New Roman"/>
          <w:color w:val="000000"/>
          <w:sz w:val="24"/>
          <w:szCs w:val="24"/>
        </w:rPr>
        <w:t>Nádudvari úton a Hamvas utcával szemben lévő buszmegállóhely.</w:t>
      </w:r>
    </w:p>
    <w:p w:rsidR="001A7A8A" w:rsidRDefault="001A7A8A" w:rsidP="005B4224">
      <w:pPr>
        <w:spacing w:after="0" w:line="240" w:lineRule="auto"/>
        <w:jc w:val="both"/>
        <w:rPr>
          <w:rFonts w:ascii="Times New Roman" w:hAnsi="Times New Roman" w:cs="Times New Roman"/>
          <w:color w:val="000000"/>
          <w:sz w:val="24"/>
          <w:szCs w:val="24"/>
        </w:rPr>
      </w:pPr>
    </w:p>
    <w:p w:rsidR="001A7A8A" w:rsidRDefault="00D55A51" w:rsidP="005B4224">
      <w:pPr>
        <w:spacing w:after="0" w:line="240" w:lineRule="auto"/>
        <w:jc w:val="both"/>
        <w:rPr>
          <w:rFonts w:ascii="Times New Roman" w:hAnsi="Times New Roman" w:cs="Times New Roman"/>
          <w:color w:val="000000"/>
          <w:sz w:val="24"/>
          <w:szCs w:val="24"/>
        </w:rPr>
      </w:pPr>
      <w:r w:rsidRPr="00D55A51">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a Dózsa György úton leendő létesítendő buszmegállópár ajánlható-e a cég figyelmébe? Elindult a tervezési munka, és az biztos elég frekventált helyen található. </w:t>
      </w:r>
    </w:p>
    <w:p w:rsidR="001A7A8A" w:rsidRDefault="001A7A8A" w:rsidP="005B4224">
      <w:pPr>
        <w:spacing w:after="0" w:line="240" w:lineRule="auto"/>
        <w:jc w:val="both"/>
        <w:rPr>
          <w:rFonts w:ascii="Times New Roman" w:hAnsi="Times New Roman" w:cs="Times New Roman"/>
          <w:color w:val="000000"/>
          <w:sz w:val="24"/>
          <w:szCs w:val="24"/>
        </w:rPr>
      </w:pPr>
    </w:p>
    <w:p w:rsidR="001A7A8A" w:rsidRDefault="00D55A51" w:rsidP="005B4224">
      <w:pPr>
        <w:spacing w:after="0" w:line="240" w:lineRule="auto"/>
        <w:jc w:val="both"/>
        <w:rPr>
          <w:rFonts w:ascii="Times New Roman" w:hAnsi="Times New Roman" w:cs="Times New Roman"/>
          <w:color w:val="000000"/>
          <w:sz w:val="24"/>
          <w:szCs w:val="24"/>
        </w:rPr>
      </w:pPr>
      <w:proofErr w:type="spellStart"/>
      <w:r w:rsidRPr="00D55A51">
        <w:rPr>
          <w:rFonts w:ascii="Times New Roman" w:hAnsi="Times New Roman" w:cs="Times New Roman"/>
          <w:color w:val="000000"/>
          <w:sz w:val="24"/>
          <w:szCs w:val="24"/>
          <w:u w:val="single"/>
        </w:rPr>
        <w:t>Szilágyiné</w:t>
      </w:r>
      <w:proofErr w:type="spellEnd"/>
      <w:r w:rsidRPr="00D55A51">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természetese</w:t>
      </w:r>
      <w:r w:rsidR="007F278E">
        <w:rPr>
          <w:rFonts w:ascii="Times New Roman" w:hAnsi="Times New Roman" w:cs="Times New Roman"/>
          <w:color w:val="000000"/>
          <w:sz w:val="24"/>
          <w:szCs w:val="24"/>
        </w:rPr>
        <w:t>n van arra lehetőség, ahogy bővü</w:t>
      </w:r>
      <w:r>
        <w:rPr>
          <w:rFonts w:ascii="Times New Roman" w:hAnsi="Times New Roman" w:cs="Times New Roman"/>
          <w:color w:val="000000"/>
          <w:sz w:val="24"/>
          <w:szCs w:val="24"/>
        </w:rPr>
        <w:t>lnek a megállóhelyei</w:t>
      </w:r>
      <w:r w:rsidR="00CC7395">
        <w:rPr>
          <w:rFonts w:ascii="Times New Roman" w:hAnsi="Times New Roman" w:cs="Times New Roman"/>
          <w:color w:val="000000"/>
          <w:sz w:val="24"/>
          <w:szCs w:val="24"/>
        </w:rPr>
        <w:t>nk, akkor azokat is megvizsgálják</w:t>
      </w:r>
      <w:r>
        <w:rPr>
          <w:rFonts w:ascii="Times New Roman" w:hAnsi="Times New Roman" w:cs="Times New Roman"/>
          <w:color w:val="000000"/>
          <w:sz w:val="24"/>
          <w:szCs w:val="24"/>
        </w:rPr>
        <w:t xml:space="preserve"> ebből a szempontból. A</w:t>
      </w:r>
      <w:r w:rsidR="007F278E">
        <w:rPr>
          <w:rFonts w:ascii="Times New Roman" w:hAnsi="Times New Roman" w:cs="Times New Roman"/>
          <w:color w:val="000000"/>
          <w:sz w:val="24"/>
          <w:szCs w:val="24"/>
        </w:rPr>
        <w:t>mint elkészülnek a tervek és nyi</w:t>
      </w:r>
      <w:r>
        <w:rPr>
          <w:rFonts w:ascii="Times New Roman" w:hAnsi="Times New Roman" w:cs="Times New Roman"/>
          <w:color w:val="000000"/>
          <w:sz w:val="24"/>
          <w:szCs w:val="24"/>
        </w:rPr>
        <w:t>lván meg is kell építenünk a megállóhelyet, biztos tudunk egyeztetni a céggel ebben a kérdésben, már tud</w:t>
      </w:r>
      <w:r w:rsidR="00CC7395">
        <w:rPr>
          <w:rFonts w:ascii="Times New Roman" w:hAnsi="Times New Roman" w:cs="Times New Roman"/>
          <w:color w:val="000000"/>
          <w:sz w:val="24"/>
          <w:szCs w:val="24"/>
        </w:rPr>
        <w:t>nak</w:t>
      </w:r>
      <w:r>
        <w:rPr>
          <w:rFonts w:ascii="Times New Roman" w:hAnsi="Times New Roman" w:cs="Times New Roman"/>
          <w:color w:val="000000"/>
          <w:sz w:val="24"/>
          <w:szCs w:val="24"/>
        </w:rPr>
        <w:t xml:space="preserve"> róla, hogy van ilyen szándék. </w:t>
      </w:r>
    </w:p>
    <w:p w:rsidR="001A7A8A" w:rsidRDefault="001A7A8A" w:rsidP="005B4224">
      <w:pPr>
        <w:spacing w:after="0" w:line="240" w:lineRule="auto"/>
        <w:jc w:val="both"/>
        <w:rPr>
          <w:rFonts w:ascii="Times New Roman" w:hAnsi="Times New Roman" w:cs="Times New Roman"/>
          <w:color w:val="000000"/>
          <w:sz w:val="24"/>
          <w:szCs w:val="24"/>
        </w:rPr>
      </w:pPr>
    </w:p>
    <w:p w:rsidR="005B4224" w:rsidRDefault="00D55A51" w:rsidP="005B4224">
      <w:pPr>
        <w:spacing w:after="0" w:line="240" w:lineRule="auto"/>
        <w:jc w:val="both"/>
        <w:rPr>
          <w:rFonts w:ascii="Times New Roman" w:hAnsi="Times New Roman" w:cs="Times New Roman"/>
          <w:color w:val="000000"/>
          <w:sz w:val="24"/>
          <w:szCs w:val="24"/>
        </w:rPr>
      </w:pPr>
      <w:r w:rsidRPr="00D55A51">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további</w:t>
      </w:r>
      <w:r w:rsidR="005B4224">
        <w:rPr>
          <w:rFonts w:ascii="Times New Roman" w:hAnsi="Times New Roman" w:cs="Times New Roman"/>
          <w:color w:val="000000"/>
          <w:sz w:val="24"/>
          <w:szCs w:val="24"/>
        </w:rPr>
        <w:t xml:space="preserve"> kérdés? – vélemény? – amennyiben nincs, </w:t>
      </w:r>
      <w:proofErr w:type="gramStart"/>
      <w:r w:rsidR="005B4224">
        <w:rPr>
          <w:rFonts w:ascii="Times New Roman" w:hAnsi="Times New Roman" w:cs="Times New Roman"/>
          <w:color w:val="000000"/>
          <w:sz w:val="24"/>
          <w:szCs w:val="24"/>
        </w:rPr>
        <w:t>kérem</w:t>
      </w:r>
      <w:proofErr w:type="gramEnd"/>
      <w:r w:rsidR="005B4224">
        <w:rPr>
          <w:rFonts w:ascii="Times New Roman" w:hAnsi="Times New Roman" w:cs="Times New Roman"/>
          <w:color w:val="000000"/>
          <w:sz w:val="24"/>
          <w:szCs w:val="24"/>
        </w:rPr>
        <w:t xml:space="preserve"> szavazzunk. Aki az előterjesztést </w:t>
      </w:r>
      <w:r w:rsidR="0026238C">
        <w:rPr>
          <w:rFonts w:ascii="Times New Roman" w:hAnsi="Times New Roman" w:cs="Times New Roman"/>
          <w:color w:val="000000"/>
          <w:sz w:val="24"/>
          <w:szCs w:val="24"/>
        </w:rPr>
        <w:t xml:space="preserve">az elhangzott kiegészítéssel </w:t>
      </w:r>
      <w:r w:rsidR="005B4224">
        <w:rPr>
          <w:rFonts w:ascii="Times New Roman" w:hAnsi="Times New Roman" w:cs="Times New Roman"/>
          <w:color w:val="000000"/>
          <w:sz w:val="24"/>
          <w:szCs w:val="24"/>
        </w:rPr>
        <w:t xml:space="preserve">támogatja, </w:t>
      </w:r>
      <w:proofErr w:type="gramStart"/>
      <w:r w:rsidR="005B4224">
        <w:rPr>
          <w:rFonts w:ascii="Times New Roman" w:hAnsi="Times New Roman" w:cs="Times New Roman"/>
          <w:color w:val="000000"/>
          <w:sz w:val="24"/>
          <w:szCs w:val="24"/>
        </w:rPr>
        <w:t>kérem</w:t>
      </w:r>
      <w:proofErr w:type="gramEnd"/>
      <w:r w:rsidR="005B4224">
        <w:rPr>
          <w:rFonts w:ascii="Times New Roman" w:hAnsi="Times New Roman" w:cs="Times New Roman"/>
          <w:color w:val="000000"/>
          <w:sz w:val="24"/>
          <w:szCs w:val="24"/>
        </w:rPr>
        <w:t xml:space="preserve"> jelezze. </w:t>
      </w:r>
    </w:p>
    <w:p w:rsidR="00C42C52" w:rsidRPr="00321863" w:rsidRDefault="00F7380C" w:rsidP="00C42C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0" w:name="_GoBack"/>
      <w:bookmarkEnd w:id="0"/>
    </w:p>
    <w:p w:rsidR="0026238C" w:rsidRPr="00321863" w:rsidRDefault="0026238C" w:rsidP="0026238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lastRenderedPageBreak/>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674908" w:rsidRDefault="00674908" w:rsidP="00674908">
      <w:pPr>
        <w:spacing w:after="0" w:line="240" w:lineRule="auto"/>
        <w:jc w:val="both"/>
        <w:rPr>
          <w:rFonts w:ascii="Times New Roman" w:eastAsia="Times New Roman" w:hAnsi="Times New Roman" w:cs="Times New Roman"/>
          <w:sz w:val="24"/>
          <w:szCs w:val="24"/>
          <w:lang w:eastAsia="hu-HU"/>
        </w:rPr>
      </w:pPr>
    </w:p>
    <w:p w:rsidR="004F141C" w:rsidRDefault="004F141C"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26238C">
        <w:rPr>
          <w:rFonts w:ascii="Times New Roman" w:eastAsia="Times New Roman" w:hAnsi="Times New Roman" w:cs="Times New Roman"/>
          <w:b/>
          <w:sz w:val="24"/>
          <w:szCs w:val="24"/>
          <w:lang w:eastAsia="hu-HU"/>
        </w:rPr>
        <w:t>30</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 PGB határozat</w:t>
      </w:r>
    </w:p>
    <w:p w:rsidR="005B4224" w:rsidRPr="005B4224" w:rsidRDefault="00353579" w:rsidP="005B422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5B4224">
        <w:rPr>
          <w:rFonts w:ascii="Times New Roman" w:eastAsia="Times New Roman" w:hAnsi="Times New Roman" w:cs="Times New Roman"/>
          <w:b/>
          <w:sz w:val="24"/>
          <w:szCs w:val="24"/>
          <w:lang w:eastAsia="hu-HU"/>
        </w:rPr>
        <w:t xml:space="preserve">a </w:t>
      </w:r>
      <w:r w:rsidR="0026238C" w:rsidRPr="0026238C">
        <w:rPr>
          <w:rFonts w:ascii="Times New Roman" w:eastAsia="Times New Roman" w:hAnsi="Times New Roman" w:cs="Times New Roman"/>
          <w:b/>
          <w:sz w:val="24"/>
          <w:szCs w:val="24"/>
          <w:lang w:eastAsia="hu-HU"/>
        </w:rPr>
        <w:t xml:space="preserve">közterületi utasváró pavilonok </w:t>
      </w:r>
      <w:r w:rsidR="0026238C">
        <w:rPr>
          <w:rFonts w:ascii="Times New Roman" w:eastAsia="Times New Roman" w:hAnsi="Times New Roman" w:cs="Times New Roman"/>
          <w:b/>
          <w:sz w:val="24"/>
          <w:szCs w:val="24"/>
          <w:lang w:eastAsia="hu-HU"/>
        </w:rPr>
        <w:t>telepítésére és üzemeltetésére</w:t>
      </w:r>
      <w:r w:rsidR="005B4224">
        <w:rPr>
          <w:rFonts w:ascii="Times New Roman" w:eastAsia="Times New Roman" w:hAnsi="Times New Roman" w:cs="Times New Roman"/>
          <w:b/>
          <w:sz w:val="24"/>
          <w:szCs w:val="24"/>
          <w:lang w:eastAsia="hu-HU"/>
        </w:rPr>
        <w:t xml:space="preserve"> előterjesztést és </w:t>
      </w:r>
      <w:r w:rsidR="0026238C">
        <w:rPr>
          <w:rFonts w:ascii="Times New Roman" w:eastAsia="Times New Roman" w:hAnsi="Times New Roman" w:cs="Times New Roman"/>
          <w:b/>
          <w:sz w:val="24"/>
          <w:szCs w:val="24"/>
          <w:lang w:eastAsia="hu-HU"/>
        </w:rPr>
        <w:t xml:space="preserve">kiegészített </w:t>
      </w:r>
      <w:r w:rsidR="005B4224">
        <w:rPr>
          <w:rFonts w:ascii="Times New Roman" w:eastAsia="Times New Roman" w:hAnsi="Times New Roman" w:cs="Times New Roman"/>
          <w:b/>
          <w:sz w:val="24"/>
          <w:szCs w:val="24"/>
          <w:lang w:eastAsia="hu-HU"/>
        </w:rPr>
        <w:t xml:space="preserve">határozati javaslatot, és javasolja elfogadásra Hajdúszoboszló Város Önkormányzata Képviselő-testületének az alábbiak szerint: </w:t>
      </w:r>
    </w:p>
    <w:p w:rsidR="0026238C" w:rsidRPr="0026238C" w:rsidRDefault="0026238C" w:rsidP="0026238C">
      <w:pPr>
        <w:spacing w:after="0" w:line="240" w:lineRule="auto"/>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 xml:space="preserve">Hajdúszoboszló Város Önkormányzatának Képviselő-testülete támogatja buszvárók telepítését a </w:t>
      </w:r>
      <w:proofErr w:type="spellStart"/>
      <w:r w:rsidRPr="0026238C">
        <w:rPr>
          <w:rFonts w:ascii="Times New Roman" w:eastAsia="Times New Roman" w:hAnsi="Times New Roman" w:cs="Times New Roman"/>
          <w:b/>
          <w:sz w:val="24"/>
          <w:szCs w:val="24"/>
          <w:lang w:eastAsia="hu-HU"/>
        </w:rPr>
        <w:t>Publimont</w:t>
      </w:r>
      <w:proofErr w:type="spellEnd"/>
      <w:r w:rsidRPr="0026238C">
        <w:rPr>
          <w:rFonts w:ascii="Times New Roman" w:eastAsia="Times New Roman" w:hAnsi="Times New Roman" w:cs="Times New Roman"/>
          <w:b/>
          <w:sz w:val="24"/>
          <w:szCs w:val="24"/>
          <w:lang w:eastAsia="hu-HU"/>
        </w:rPr>
        <w:t xml:space="preserve"> Kft. által adott ajánlat alapj</w:t>
      </w:r>
      <w:r w:rsidR="00F841B7">
        <w:rPr>
          <w:rFonts w:ascii="Times New Roman" w:eastAsia="Times New Roman" w:hAnsi="Times New Roman" w:cs="Times New Roman"/>
          <w:b/>
          <w:sz w:val="24"/>
          <w:szCs w:val="24"/>
          <w:lang w:eastAsia="hu-HU"/>
        </w:rPr>
        <w:t>án, a telepítéstől számított 15</w:t>
      </w:r>
      <w:r w:rsidRPr="0026238C">
        <w:rPr>
          <w:rFonts w:ascii="Times New Roman" w:eastAsia="Times New Roman" w:hAnsi="Times New Roman" w:cs="Times New Roman"/>
          <w:b/>
          <w:sz w:val="24"/>
          <w:szCs w:val="24"/>
          <w:lang w:eastAsia="hu-HU"/>
        </w:rPr>
        <w:t xml:space="preserve"> év időtartamban, de legkésőbb 2035. december 31. napjáig együttműködési megállapodás keretében, az alábbi területekre vonatkozóan:</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Bocskai u. – Hősök tere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Rákóczi u. 23. óvoda előtt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Rákóczi u. 44. Hőgyes E. </w:t>
      </w:r>
      <w:proofErr w:type="spellStart"/>
      <w:r w:rsidRPr="0026238C">
        <w:rPr>
          <w:rFonts w:ascii="Times New Roman" w:eastAsia="Times New Roman" w:hAnsi="Times New Roman" w:cs="Times New Roman"/>
          <w:b/>
          <w:sz w:val="24"/>
          <w:szCs w:val="24"/>
          <w:lang w:eastAsia="hu-HU"/>
        </w:rPr>
        <w:t>Gim</w:t>
      </w:r>
      <w:proofErr w:type="spellEnd"/>
      <w:r w:rsidRPr="0026238C">
        <w:rPr>
          <w:rFonts w:ascii="Times New Roman" w:eastAsia="Times New Roman" w:hAnsi="Times New Roman" w:cs="Times New Roman"/>
          <w:b/>
          <w:sz w:val="24"/>
          <w:szCs w:val="24"/>
          <w:lang w:eastAsia="hu-HU"/>
        </w:rPr>
        <w:t>. kivezető Rákóczi u. 74.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Rákóczi u. 74.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Rákóczi u. 107.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r>
      <w:proofErr w:type="spellStart"/>
      <w:r w:rsidRPr="0026238C">
        <w:rPr>
          <w:rFonts w:ascii="Times New Roman" w:eastAsia="Times New Roman" w:hAnsi="Times New Roman" w:cs="Times New Roman"/>
          <w:b/>
          <w:sz w:val="24"/>
          <w:szCs w:val="24"/>
          <w:lang w:eastAsia="hu-HU"/>
        </w:rPr>
        <w:t>Szováti</w:t>
      </w:r>
      <w:proofErr w:type="spellEnd"/>
      <w:r w:rsidRPr="0026238C">
        <w:rPr>
          <w:rFonts w:ascii="Times New Roman" w:eastAsia="Times New Roman" w:hAnsi="Times New Roman" w:cs="Times New Roman"/>
          <w:b/>
          <w:sz w:val="24"/>
          <w:szCs w:val="24"/>
          <w:lang w:eastAsia="hu-HU"/>
        </w:rPr>
        <w:t xml:space="preserve"> u. 3 – Rákóczi sarok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Rákóczi u. 159. kivezető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Kossuth – Hőforrás sarok iskola oldalában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Kossuth 51. kivezető (PUV-2/3) </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Hőforrás u. 53. szemben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Hőforrás u. 43. előtt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Ady E. </w:t>
      </w:r>
      <w:proofErr w:type="gramStart"/>
      <w:r w:rsidRPr="0026238C">
        <w:rPr>
          <w:rFonts w:ascii="Times New Roman" w:eastAsia="Times New Roman" w:hAnsi="Times New Roman" w:cs="Times New Roman"/>
          <w:b/>
          <w:sz w:val="24"/>
          <w:szCs w:val="24"/>
          <w:lang w:eastAsia="hu-HU"/>
        </w:rPr>
        <w:t>u.</w:t>
      </w:r>
      <w:proofErr w:type="gramEnd"/>
      <w:r w:rsidRPr="0026238C">
        <w:rPr>
          <w:rFonts w:ascii="Times New Roman" w:eastAsia="Times New Roman" w:hAnsi="Times New Roman" w:cs="Times New Roman"/>
          <w:b/>
          <w:sz w:val="24"/>
          <w:szCs w:val="24"/>
          <w:lang w:eastAsia="hu-HU"/>
        </w:rPr>
        <w:t xml:space="preserve"> 72. - Malom sor bevezető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Ady E. </w:t>
      </w:r>
      <w:proofErr w:type="gramStart"/>
      <w:r w:rsidRPr="0026238C">
        <w:rPr>
          <w:rFonts w:ascii="Times New Roman" w:eastAsia="Times New Roman" w:hAnsi="Times New Roman" w:cs="Times New Roman"/>
          <w:b/>
          <w:sz w:val="24"/>
          <w:szCs w:val="24"/>
          <w:lang w:eastAsia="hu-HU"/>
        </w:rPr>
        <w:t>u.</w:t>
      </w:r>
      <w:proofErr w:type="gramEnd"/>
      <w:r w:rsidRPr="0026238C">
        <w:rPr>
          <w:rFonts w:ascii="Times New Roman" w:eastAsia="Times New Roman" w:hAnsi="Times New Roman" w:cs="Times New Roman"/>
          <w:b/>
          <w:sz w:val="24"/>
          <w:szCs w:val="24"/>
          <w:lang w:eastAsia="hu-HU"/>
        </w:rPr>
        <w:t xml:space="preserve"> 72. - Malom sor kivezető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Rácz F. </w:t>
      </w:r>
      <w:proofErr w:type="gramStart"/>
      <w:r w:rsidRPr="0026238C">
        <w:rPr>
          <w:rFonts w:ascii="Times New Roman" w:eastAsia="Times New Roman" w:hAnsi="Times New Roman" w:cs="Times New Roman"/>
          <w:b/>
          <w:sz w:val="24"/>
          <w:szCs w:val="24"/>
          <w:lang w:eastAsia="hu-HU"/>
        </w:rPr>
        <w:t>u.</w:t>
      </w:r>
      <w:proofErr w:type="gramEnd"/>
      <w:r w:rsidRPr="0026238C">
        <w:rPr>
          <w:rFonts w:ascii="Times New Roman" w:eastAsia="Times New Roman" w:hAnsi="Times New Roman" w:cs="Times New Roman"/>
          <w:b/>
          <w:sz w:val="24"/>
          <w:szCs w:val="24"/>
          <w:lang w:eastAsia="hu-HU"/>
        </w:rPr>
        <w:t xml:space="preserve"> 2.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Rácz F. </w:t>
      </w:r>
      <w:proofErr w:type="gramStart"/>
      <w:r w:rsidRPr="0026238C">
        <w:rPr>
          <w:rFonts w:ascii="Times New Roman" w:eastAsia="Times New Roman" w:hAnsi="Times New Roman" w:cs="Times New Roman"/>
          <w:b/>
          <w:sz w:val="24"/>
          <w:szCs w:val="24"/>
          <w:lang w:eastAsia="hu-HU"/>
        </w:rPr>
        <w:t>u.</w:t>
      </w:r>
      <w:proofErr w:type="gramEnd"/>
      <w:r w:rsidRPr="0026238C">
        <w:rPr>
          <w:rFonts w:ascii="Times New Roman" w:eastAsia="Times New Roman" w:hAnsi="Times New Roman" w:cs="Times New Roman"/>
          <w:b/>
          <w:sz w:val="24"/>
          <w:szCs w:val="24"/>
          <w:lang w:eastAsia="hu-HU"/>
        </w:rPr>
        <w:t xml:space="preserve"> 54.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r>
      <w:proofErr w:type="spellStart"/>
      <w:r w:rsidRPr="0026238C">
        <w:rPr>
          <w:rFonts w:ascii="Times New Roman" w:eastAsia="Times New Roman" w:hAnsi="Times New Roman" w:cs="Times New Roman"/>
          <w:b/>
          <w:sz w:val="24"/>
          <w:szCs w:val="24"/>
          <w:lang w:eastAsia="hu-HU"/>
        </w:rPr>
        <w:t>Tokay</w:t>
      </w:r>
      <w:proofErr w:type="spellEnd"/>
      <w:r w:rsidRPr="0026238C">
        <w:rPr>
          <w:rFonts w:ascii="Times New Roman" w:eastAsia="Times New Roman" w:hAnsi="Times New Roman" w:cs="Times New Roman"/>
          <w:b/>
          <w:sz w:val="24"/>
          <w:szCs w:val="24"/>
          <w:lang w:eastAsia="hu-HU"/>
        </w:rPr>
        <w:t xml:space="preserve"> u. 67.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Nádudvari u. – Hamvas u kivezető részén (PUV-2/3)</w:t>
      </w:r>
    </w:p>
    <w:p w:rsidR="0026238C" w:rsidRDefault="0026238C" w:rsidP="0026238C">
      <w:pPr>
        <w:spacing w:after="0" w:line="240" w:lineRule="auto"/>
        <w:ind w:left="709"/>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w:t>
      </w:r>
      <w:r w:rsidRPr="0026238C">
        <w:rPr>
          <w:rFonts w:ascii="Times New Roman" w:eastAsia="Times New Roman" w:hAnsi="Times New Roman" w:cs="Times New Roman"/>
          <w:b/>
          <w:sz w:val="24"/>
          <w:szCs w:val="24"/>
          <w:lang w:eastAsia="hu-HU"/>
        </w:rPr>
        <w:tab/>
        <w:t xml:space="preserve">Ady E. </w:t>
      </w:r>
      <w:proofErr w:type="gramStart"/>
      <w:r w:rsidRPr="0026238C">
        <w:rPr>
          <w:rFonts w:ascii="Times New Roman" w:eastAsia="Times New Roman" w:hAnsi="Times New Roman" w:cs="Times New Roman"/>
          <w:b/>
          <w:sz w:val="24"/>
          <w:szCs w:val="24"/>
          <w:lang w:eastAsia="hu-HU"/>
        </w:rPr>
        <w:t>u.</w:t>
      </w:r>
      <w:proofErr w:type="gramEnd"/>
      <w:r w:rsidRPr="0026238C">
        <w:rPr>
          <w:rFonts w:ascii="Times New Roman" w:eastAsia="Times New Roman" w:hAnsi="Times New Roman" w:cs="Times New Roman"/>
          <w:b/>
          <w:sz w:val="24"/>
          <w:szCs w:val="24"/>
          <w:lang w:eastAsia="hu-HU"/>
        </w:rPr>
        <w:t xml:space="preserve"> 102. szemben (PUV-2/3)</w:t>
      </w:r>
    </w:p>
    <w:p w:rsidR="0026238C" w:rsidRPr="0026238C" w:rsidRDefault="0026238C" w:rsidP="0026238C">
      <w:pPr>
        <w:spacing w:after="0" w:line="240" w:lineRule="auto"/>
        <w:ind w:left="709"/>
        <w:jc w:val="both"/>
        <w:rPr>
          <w:rFonts w:ascii="Times New Roman" w:eastAsia="Times New Roman" w:hAnsi="Times New Roman" w:cs="Times New Roman"/>
          <w:b/>
          <w:sz w:val="24"/>
          <w:szCs w:val="24"/>
          <w:lang w:eastAsia="hu-HU"/>
        </w:rPr>
      </w:pPr>
    </w:p>
    <w:p w:rsidR="0026238C" w:rsidRPr="0026238C" w:rsidRDefault="0026238C" w:rsidP="00CB2854">
      <w:pPr>
        <w:spacing w:after="0" w:line="240" w:lineRule="auto"/>
        <w:jc w:val="both"/>
        <w:rPr>
          <w:rFonts w:ascii="Times New Roman" w:eastAsia="Times New Roman" w:hAnsi="Times New Roman" w:cs="Times New Roman"/>
          <w:b/>
          <w:sz w:val="24"/>
          <w:szCs w:val="24"/>
          <w:lang w:eastAsia="hu-HU"/>
        </w:rPr>
      </w:pPr>
      <w:r w:rsidRPr="0026238C">
        <w:rPr>
          <w:rFonts w:ascii="Times New Roman" w:eastAsia="Times New Roman" w:hAnsi="Times New Roman" w:cs="Times New Roman"/>
          <w:b/>
          <w:sz w:val="24"/>
          <w:szCs w:val="24"/>
          <w:lang w:eastAsia="hu-HU"/>
        </w:rPr>
        <w:t>A buszvár</w:t>
      </w:r>
      <w:r w:rsidR="00CB2854">
        <w:rPr>
          <w:rFonts w:ascii="Times New Roman" w:eastAsia="Times New Roman" w:hAnsi="Times New Roman" w:cs="Times New Roman"/>
          <w:b/>
          <w:sz w:val="24"/>
          <w:szCs w:val="24"/>
          <w:lang w:eastAsia="hu-HU"/>
        </w:rPr>
        <w:t xml:space="preserve">ók felújítására 1.510.000 </w:t>
      </w:r>
      <w:r w:rsidRPr="0026238C">
        <w:rPr>
          <w:rFonts w:ascii="Times New Roman" w:eastAsia="Times New Roman" w:hAnsi="Times New Roman" w:cs="Times New Roman"/>
          <w:b/>
          <w:sz w:val="24"/>
          <w:szCs w:val="24"/>
          <w:lang w:eastAsia="hu-HU"/>
        </w:rPr>
        <w:t>Ft keretösszeget biztosít a 2020. évi városi költségvetés általános tartalék kerete terhére.</w:t>
      </w:r>
    </w:p>
    <w:p w:rsidR="0026238C" w:rsidRPr="00F841B7" w:rsidRDefault="0026238C" w:rsidP="005B4224">
      <w:pPr>
        <w:spacing w:after="0" w:line="240" w:lineRule="auto"/>
        <w:ind w:left="709"/>
        <w:jc w:val="both"/>
        <w:rPr>
          <w:rFonts w:ascii="Times New Roman" w:eastAsia="Times New Roman" w:hAnsi="Times New Roman" w:cs="Times New Roman"/>
          <w:b/>
          <w:sz w:val="16"/>
          <w:szCs w:val="24"/>
          <w:lang w:eastAsia="hu-HU"/>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040495" w:rsidRDefault="00040495"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F67D5" w:rsidRPr="006D3D1C" w:rsidRDefault="00FF67D5" w:rsidP="00C42C52">
      <w:pPr>
        <w:spacing w:after="0" w:line="240" w:lineRule="auto"/>
        <w:rPr>
          <w:rFonts w:ascii="Times New Roman" w:hAnsi="Times New Roman" w:cs="Times New Roman"/>
          <w:b/>
          <w:i/>
          <w:color w:val="000000"/>
          <w:sz w:val="24"/>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csapadékvíz fejlesztés pályázathoz előkészítői tevékenységről. (képviselő-testületi ülés 20. napirend)</w:t>
      </w:r>
    </w:p>
    <w:p w:rsidR="007C7939" w:rsidRPr="007C7939" w:rsidRDefault="007C7939" w:rsidP="007C7939">
      <w:pPr>
        <w:pStyle w:val="Listaszerbekezds"/>
        <w:rPr>
          <w:rFonts w:ascii="Times New Roman" w:hAnsi="Times New Roman" w:cs="Times New Roman"/>
          <w:b/>
          <w:i/>
          <w:color w:val="000000"/>
          <w:sz w:val="24"/>
          <w:szCs w:val="24"/>
        </w:rPr>
      </w:pPr>
    </w:p>
    <w:p w:rsidR="0045392F" w:rsidRPr="0045392F" w:rsidRDefault="0045392F" w:rsidP="0045392F">
      <w:pPr>
        <w:pStyle w:val="Listaszerbekezds"/>
        <w:jc w:val="center"/>
        <w:rPr>
          <w:rFonts w:ascii="Times New Roman" w:hAnsi="Times New Roman" w:cs="Times New Roman"/>
          <w:b/>
          <w:i/>
          <w:color w:val="000000"/>
          <w:sz w:val="24"/>
          <w:szCs w:val="24"/>
        </w:rPr>
      </w:pPr>
    </w:p>
    <w:p w:rsidR="00EA39ED" w:rsidRDefault="00674908" w:rsidP="0067490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EA39ED" w:rsidRDefault="00EA39ED" w:rsidP="00674908">
      <w:pPr>
        <w:spacing w:after="0" w:line="240" w:lineRule="auto"/>
        <w:jc w:val="both"/>
        <w:rPr>
          <w:rFonts w:ascii="Times New Roman" w:hAnsi="Times New Roman" w:cs="Times New Roman"/>
          <w:color w:val="000000"/>
          <w:sz w:val="24"/>
          <w:szCs w:val="24"/>
        </w:rPr>
      </w:pPr>
    </w:p>
    <w:p w:rsidR="00BC08AE" w:rsidRDefault="00EA39ED" w:rsidP="00BC08AE">
      <w:pPr>
        <w:shd w:val="clear" w:color="auto" w:fill="FFFFFF"/>
        <w:spacing w:after="0" w:line="240" w:lineRule="auto"/>
        <w:jc w:val="both"/>
        <w:outlineLvl w:val="3"/>
        <w:rPr>
          <w:rFonts w:ascii="Times New Roman" w:hAnsi="Times New Roman" w:cs="Times New Roman"/>
          <w:sz w:val="24"/>
          <w:szCs w:val="24"/>
          <w:lang w:eastAsia="hu-HU"/>
        </w:rPr>
      </w:pPr>
      <w:proofErr w:type="spellStart"/>
      <w:r w:rsidRPr="00BC08AE">
        <w:rPr>
          <w:rFonts w:ascii="Times New Roman" w:hAnsi="Times New Roman" w:cs="Times New Roman"/>
          <w:color w:val="000000"/>
          <w:sz w:val="24"/>
          <w:szCs w:val="24"/>
          <w:u w:val="single"/>
        </w:rPr>
        <w:t>Szilágyiné</w:t>
      </w:r>
      <w:proofErr w:type="spellEnd"/>
      <w:r w:rsidRPr="00BC08AE">
        <w:rPr>
          <w:rFonts w:ascii="Times New Roman" w:hAnsi="Times New Roman" w:cs="Times New Roman"/>
          <w:color w:val="000000"/>
          <w:sz w:val="24"/>
          <w:szCs w:val="24"/>
          <w:u w:val="single"/>
        </w:rPr>
        <w:t xml:space="preserve"> Pál Gyöngyi:</w:t>
      </w:r>
      <w:r w:rsidRPr="00BC08AE">
        <w:rPr>
          <w:rFonts w:ascii="Times New Roman" w:hAnsi="Times New Roman" w:cs="Times New Roman"/>
          <w:color w:val="000000"/>
          <w:sz w:val="24"/>
          <w:szCs w:val="24"/>
        </w:rPr>
        <w:t xml:space="preserve"> a </w:t>
      </w:r>
      <w:r w:rsidR="00BC08AE" w:rsidRPr="00BC08AE">
        <w:rPr>
          <w:rFonts w:ascii="Times New Roman" w:hAnsi="Times New Roman" w:cs="Times New Roman"/>
          <w:color w:val="000000"/>
          <w:sz w:val="24"/>
          <w:szCs w:val="24"/>
        </w:rPr>
        <w:t>bizottságok kiegészítéssel támogatták az előterjesztést. Elég rövid idő állt rendelkezésre a pályáz</w:t>
      </w:r>
      <w:r w:rsidR="0040534B">
        <w:rPr>
          <w:rFonts w:ascii="Times New Roman" w:hAnsi="Times New Roman" w:cs="Times New Roman"/>
          <w:color w:val="000000"/>
          <w:sz w:val="24"/>
          <w:szCs w:val="24"/>
        </w:rPr>
        <w:t>ati felhívások tanulmányozására.</w:t>
      </w:r>
      <w:r w:rsidR="00BC08AE" w:rsidRPr="00BC08AE">
        <w:rPr>
          <w:rFonts w:ascii="Times New Roman" w:hAnsi="Times New Roman" w:cs="Times New Roman"/>
          <w:color w:val="000000"/>
          <w:sz w:val="24"/>
          <w:szCs w:val="24"/>
        </w:rPr>
        <w:t xml:space="preserve"> A korábbi </w:t>
      </w:r>
      <w:proofErr w:type="gramStart"/>
      <w:r w:rsidR="00BC08AE" w:rsidRPr="00BC08AE">
        <w:rPr>
          <w:rFonts w:ascii="Times New Roman" w:hAnsi="Times New Roman" w:cs="Times New Roman"/>
          <w:color w:val="000000"/>
          <w:sz w:val="24"/>
          <w:szCs w:val="24"/>
        </w:rPr>
        <w:t>felhívásokban</w:t>
      </w:r>
      <w:r w:rsidR="00F841B7">
        <w:rPr>
          <w:rFonts w:ascii="Times New Roman" w:hAnsi="Times New Roman" w:cs="Times New Roman"/>
          <w:color w:val="000000"/>
          <w:sz w:val="24"/>
          <w:szCs w:val="24"/>
        </w:rPr>
        <w:t xml:space="preserve">     </w:t>
      </w:r>
      <w:r w:rsidR="00BC08AE" w:rsidRPr="00BC08AE">
        <w:rPr>
          <w:rFonts w:ascii="Times New Roman" w:hAnsi="Times New Roman" w:cs="Times New Roman"/>
          <w:color w:val="000000"/>
          <w:sz w:val="24"/>
          <w:szCs w:val="24"/>
        </w:rPr>
        <w:t xml:space="preserve"> </w:t>
      </w:r>
      <w:r w:rsidR="00BC08AE" w:rsidRPr="00BC08AE">
        <w:rPr>
          <w:rFonts w:ascii="Times New Roman" w:hAnsi="Times New Roman" w:cs="Times New Roman"/>
          <w:color w:val="000000"/>
          <w:sz w:val="24"/>
          <w:szCs w:val="24"/>
        </w:rPr>
        <w:lastRenderedPageBreak/>
        <w:t>200</w:t>
      </w:r>
      <w:proofErr w:type="gramEnd"/>
      <w:r w:rsidR="00BC08AE" w:rsidRPr="00BC08AE">
        <w:rPr>
          <w:rFonts w:ascii="Times New Roman" w:hAnsi="Times New Roman" w:cs="Times New Roman"/>
          <w:color w:val="000000"/>
          <w:sz w:val="24"/>
          <w:szCs w:val="24"/>
        </w:rPr>
        <w:t xml:space="preserve"> M Ft maximális támogatási összeget lehetett igényeln</w:t>
      </w:r>
      <w:r w:rsidR="0040534B">
        <w:rPr>
          <w:rFonts w:ascii="Times New Roman" w:hAnsi="Times New Roman" w:cs="Times New Roman"/>
          <w:color w:val="000000"/>
          <w:sz w:val="24"/>
          <w:szCs w:val="24"/>
        </w:rPr>
        <w:t>i, mi erre készültünk, viszont P</w:t>
      </w:r>
      <w:r w:rsidR="00BC08AE" w:rsidRPr="00BC08AE">
        <w:rPr>
          <w:rFonts w:ascii="Times New Roman" w:hAnsi="Times New Roman" w:cs="Times New Roman"/>
          <w:color w:val="000000"/>
          <w:sz w:val="24"/>
          <w:szCs w:val="24"/>
        </w:rPr>
        <w:t>olgármester úrral egyeztetve azt látjuk célszerűnek, ha magasabb összegre állítjuk ös</w:t>
      </w:r>
      <w:r w:rsidR="007F278E">
        <w:rPr>
          <w:rFonts w:ascii="Times New Roman" w:hAnsi="Times New Roman" w:cs="Times New Roman"/>
          <w:color w:val="000000"/>
          <w:sz w:val="24"/>
          <w:szCs w:val="24"/>
        </w:rPr>
        <w:t>s</w:t>
      </w:r>
      <w:r w:rsidR="0040534B">
        <w:rPr>
          <w:rFonts w:ascii="Times New Roman" w:hAnsi="Times New Roman" w:cs="Times New Roman"/>
          <w:color w:val="000000"/>
          <w:sz w:val="24"/>
          <w:szCs w:val="24"/>
        </w:rPr>
        <w:t>ze</w:t>
      </w:r>
      <w:r w:rsidR="00BC08AE" w:rsidRPr="00BC08AE">
        <w:rPr>
          <w:rFonts w:ascii="Times New Roman" w:hAnsi="Times New Roman" w:cs="Times New Roman"/>
          <w:color w:val="000000"/>
          <w:sz w:val="24"/>
          <w:szCs w:val="24"/>
        </w:rPr>
        <w:t xml:space="preserve"> a dokumentációt az előkészítés során, így további utcákat </w:t>
      </w:r>
      <w:r w:rsidR="00BC08AE" w:rsidRPr="00BC08AE">
        <w:rPr>
          <w:rFonts w:ascii="Times New Roman" w:hAnsi="Times New Roman" w:cs="Times New Roman"/>
          <w:sz w:val="24"/>
          <w:szCs w:val="24"/>
        </w:rPr>
        <w:t>szeretnénk beem</w:t>
      </w:r>
      <w:r w:rsidR="007F278E">
        <w:rPr>
          <w:rFonts w:ascii="Times New Roman" w:hAnsi="Times New Roman" w:cs="Times New Roman"/>
          <w:sz w:val="24"/>
          <w:szCs w:val="24"/>
        </w:rPr>
        <w:t>el</w:t>
      </w:r>
      <w:r w:rsidR="00BC08AE" w:rsidRPr="00BC08AE">
        <w:rPr>
          <w:rFonts w:ascii="Times New Roman" w:hAnsi="Times New Roman" w:cs="Times New Roman"/>
          <w:sz w:val="24"/>
          <w:szCs w:val="24"/>
        </w:rPr>
        <w:t xml:space="preserve">ni az előkészített projektelemek közé, a már </w:t>
      </w:r>
      <w:proofErr w:type="spellStart"/>
      <w:r w:rsidR="00BC08AE" w:rsidRPr="00BC08AE">
        <w:rPr>
          <w:rFonts w:ascii="Times New Roman" w:hAnsi="Times New Roman" w:cs="Times New Roman"/>
          <w:sz w:val="24"/>
          <w:szCs w:val="24"/>
        </w:rPr>
        <w:t>meglévőek</w:t>
      </w:r>
      <w:proofErr w:type="spellEnd"/>
      <w:r w:rsidR="00BC08AE" w:rsidRPr="00BC08AE">
        <w:rPr>
          <w:rFonts w:ascii="Times New Roman" w:hAnsi="Times New Roman" w:cs="Times New Roman"/>
          <w:sz w:val="24"/>
          <w:szCs w:val="24"/>
        </w:rPr>
        <w:t xml:space="preserve"> mellé. Ezek a </w:t>
      </w:r>
      <w:r w:rsidR="00BC08AE" w:rsidRPr="00BC08AE">
        <w:rPr>
          <w:rFonts w:ascii="Times New Roman" w:hAnsi="Times New Roman" w:cs="Times New Roman"/>
          <w:sz w:val="24"/>
          <w:szCs w:val="24"/>
          <w:lang w:eastAsia="hu-HU"/>
        </w:rPr>
        <w:t xml:space="preserve">Nyugati sor (Dózsa </w:t>
      </w:r>
      <w:proofErr w:type="spellStart"/>
      <w:r w:rsidR="00BC08AE" w:rsidRPr="00BC08AE">
        <w:rPr>
          <w:rFonts w:ascii="Times New Roman" w:hAnsi="Times New Roman" w:cs="Times New Roman"/>
          <w:sz w:val="24"/>
          <w:szCs w:val="24"/>
          <w:lang w:eastAsia="hu-HU"/>
        </w:rPr>
        <w:t>Gy</w:t>
      </w:r>
      <w:proofErr w:type="spellEnd"/>
      <w:r w:rsidR="00BC08AE" w:rsidRPr="00BC08AE">
        <w:rPr>
          <w:rFonts w:ascii="Times New Roman" w:hAnsi="Times New Roman" w:cs="Times New Roman"/>
          <w:sz w:val="24"/>
          <w:szCs w:val="24"/>
          <w:lang w:eastAsia="hu-HU"/>
        </w:rPr>
        <w:t xml:space="preserve">. </w:t>
      </w:r>
      <w:proofErr w:type="gramStart"/>
      <w:r w:rsidR="00BC08AE" w:rsidRPr="00BC08AE">
        <w:rPr>
          <w:rFonts w:ascii="Times New Roman" w:hAnsi="Times New Roman" w:cs="Times New Roman"/>
          <w:sz w:val="24"/>
          <w:szCs w:val="24"/>
          <w:lang w:eastAsia="hu-HU"/>
        </w:rPr>
        <w:t>út</w:t>
      </w:r>
      <w:proofErr w:type="gramEnd"/>
      <w:r w:rsidR="00BC08AE" w:rsidRPr="00BC08AE">
        <w:rPr>
          <w:rFonts w:ascii="Times New Roman" w:hAnsi="Times New Roman" w:cs="Times New Roman"/>
          <w:sz w:val="24"/>
          <w:szCs w:val="24"/>
          <w:lang w:eastAsia="hu-HU"/>
        </w:rPr>
        <w:t xml:space="preserve"> és a Mező u. közötti szakasza), Bárány utca és a </w:t>
      </w:r>
      <w:proofErr w:type="spellStart"/>
      <w:r w:rsidR="00BC08AE" w:rsidRPr="00BC08AE">
        <w:rPr>
          <w:rFonts w:ascii="Times New Roman" w:hAnsi="Times New Roman" w:cs="Times New Roman"/>
          <w:sz w:val="24"/>
          <w:szCs w:val="24"/>
          <w:lang w:eastAsia="hu-HU"/>
        </w:rPr>
        <w:t>Szík</w:t>
      </w:r>
      <w:proofErr w:type="spellEnd"/>
      <w:r w:rsidR="00BC08AE" w:rsidRPr="00BC08AE">
        <w:rPr>
          <w:rFonts w:ascii="Times New Roman" w:hAnsi="Times New Roman" w:cs="Times New Roman"/>
          <w:sz w:val="24"/>
          <w:szCs w:val="24"/>
          <w:lang w:eastAsia="hu-HU"/>
        </w:rPr>
        <w:t xml:space="preserve"> utca vízelvezetése.</w:t>
      </w:r>
      <w:r w:rsidR="00BC08AE">
        <w:rPr>
          <w:rFonts w:ascii="Times New Roman" w:hAnsi="Times New Roman" w:cs="Times New Roman"/>
          <w:sz w:val="24"/>
          <w:szCs w:val="24"/>
          <w:lang w:eastAsia="hu-HU"/>
        </w:rPr>
        <w:t xml:space="preserve"> Ez azt vonja maga után, hogy az előkészítési költségek </w:t>
      </w:r>
      <w:proofErr w:type="spellStart"/>
      <w:r w:rsidR="00BC08AE">
        <w:rPr>
          <w:rFonts w:ascii="Times New Roman" w:hAnsi="Times New Roman" w:cs="Times New Roman"/>
          <w:sz w:val="24"/>
          <w:szCs w:val="24"/>
          <w:lang w:eastAsia="hu-HU"/>
        </w:rPr>
        <w:t>megnövekszenek</w:t>
      </w:r>
      <w:proofErr w:type="spellEnd"/>
      <w:r w:rsidR="00BC08AE">
        <w:rPr>
          <w:rFonts w:ascii="Times New Roman" w:hAnsi="Times New Roman" w:cs="Times New Roman"/>
          <w:sz w:val="24"/>
          <w:szCs w:val="24"/>
          <w:lang w:eastAsia="hu-HU"/>
        </w:rPr>
        <w:t>, hiszen a tervezést el kell indíta</w:t>
      </w:r>
      <w:r w:rsidR="00610F0F">
        <w:rPr>
          <w:rFonts w:ascii="Times New Roman" w:hAnsi="Times New Roman" w:cs="Times New Roman"/>
          <w:sz w:val="24"/>
          <w:szCs w:val="24"/>
          <w:lang w:eastAsia="hu-HU"/>
        </w:rPr>
        <w:t>ni ezekben az esetekben is, így</w:t>
      </w:r>
      <w:r w:rsidR="00BC08AE">
        <w:rPr>
          <w:rFonts w:ascii="Times New Roman" w:hAnsi="Times New Roman" w:cs="Times New Roman"/>
          <w:sz w:val="24"/>
          <w:szCs w:val="24"/>
          <w:lang w:eastAsia="hu-HU"/>
        </w:rPr>
        <w:t xml:space="preserve"> a határozati javaslatban megjelölt előkészítési költség 13,9 M Ft-ra változik.</w:t>
      </w:r>
    </w:p>
    <w:p w:rsidR="00623792" w:rsidRDefault="00623792" w:rsidP="00674908">
      <w:pPr>
        <w:spacing w:after="0" w:line="240" w:lineRule="auto"/>
        <w:jc w:val="both"/>
        <w:rPr>
          <w:rFonts w:ascii="Times New Roman" w:hAnsi="Times New Roman" w:cs="Times New Roman"/>
          <w:color w:val="000000"/>
          <w:sz w:val="24"/>
          <w:szCs w:val="24"/>
        </w:rPr>
      </w:pPr>
    </w:p>
    <w:p w:rsidR="00674908" w:rsidRDefault="00FA6B2E" w:rsidP="00674908">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74908">
        <w:rPr>
          <w:rFonts w:ascii="Times New Roman" w:hAnsi="Times New Roman" w:cs="Times New Roman"/>
          <w:color w:val="000000"/>
          <w:sz w:val="24"/>
          <w:szCs w:val="24"/>
        </w:rPr>
        <w:t xml:space="preserve">kérdés? – vélemény? – amennyiben nincs, </w:t>
      </w:r>
      <w:proofErr w:type="gramStart"/>
      <w:r w:rsidR="00674908">
        <w:rPr>
          <w:rFonts w:ascii="Times New Roman" w:hAnsi="Times New Roman" w:cs="Times New Roman"/>
          <w:color w:val="000000"/>
          <w:sz w:val="24"/>
          <w:szCs w:val="24"/>
        </w:rPr>
        <w:t>kérem</w:t>
      </w:r>
      <w:proofErr w:type="gramEnd"/>
      <w:r w:rsidR="00674908">
        <w:rPr>
          <w:rFonts w:ascii="Times New Roman" w:hAnsi="Times New Roman" w:cs="Times New Roman"/>
          <w:color w:val="000000"/>
          <w:sz w:val="24"/>
          <w:szCs w:val="24"/>
        </w:rPr>
        <w:t xml:space="preserve"> szavazzunk. Aki az előterjesztést </w:t>
      </w:r>
      <w:r w:rsidR="00610F0F">
        <w:rPr>
          <w:rFonts w:ascii="Times New Roman" w:hAnsi="Times New Roman" w:cs="Times New Roman"/>
          <w:color w:val="000000"/>
          <w:sz w:val="24"/>
          <w:szCs w:val="24"/>
        </w:rPr>
        <w:t xml:space="preserve">az elhangzott kiegészítéssel </w:t>
      </w:r>
      <w:r w:rsidR="00674908">
        <w:rPr>
          <w:rFonts w:ascii="Times New Roman" w:hAnsi="Times New Roman" w:cs="Times New Roman"/>
          <w:color w:val="000000"/>
          <w:sz w:val="24"/>
          <w:szCs w:val="24"/>
        </w:rPr>
        <w:t xml:space="preserve">támogatja, </w:t>
      </w:r>
      <w:proofErr w:type="gramStart"/>
      <w:r w:rsidR="00674908">
        <w:rPr>
          <w:rFonts w:ascii="Times New Roman" w:hAnsi="Times New Roman" w:cs="Times New Roman"/>
          <w:color w:val="000000"/>
          <w:sz w:val="24"/>
          <w:szCs w:val="24"/>
        </w:rPr>
        <w:t>kérem</w:t>
      </w:r>
      <w:proofErr w:type="gramEnd"/>
      <w:r w:rsidR="00674908">
        <w:rPr>
          <w:rFonts w:ascii="Times New Roman" w:hAnsi="Times New Roman" w:cs="Times New Roman"/>
          <w:color w:val="000000"/>
          <w:sz w:val="24"/>
          <w:szCs w:val="24"/>
        </w:rPr>
        <w:t xml:space="preserve"> jelezze. </w:t>
      </w:r>
    </w:p>
    <w:p w:rsidR="003D1D10" w:rsidRDefault="003D1D10" w:rsidP="00674908">
      <w:pPr>
        <w:spacing w:after="0" w:line="240" w:lineRule="auto"/>
        <w:jc w:val="both"/>
        <w:rPr>
          <w:rFonts w:ascii="Times New Roman" w:hAnsi="Times New Roman" w:cs="Times New Roman"/>
          <w:color w:val="000000"/>
          <w:sz w:val="24"/>
          <w:szCs w:val="24"/>
        </w:rPr>
      </w:pPr>
    </w:p>
    <w:p w:rsidR="00610F0F" w:rsidRPr="00321863" w:rsidRDefault="00610F0F" w:rsidP="00610F0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F67D5" w:rsidRDefault="00FF67D5" w:rsidP="00674908">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610F0F">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610F0F" w:rsidRPr="00E73C32" w:rsidRDefault="00353579" w:rsidP="00E73C32">
      <w:pPr>
        <w:shd w:val="clear" w:color="auto" w:fill="FFFFFF"/>
        <w:jc w:val="both"/>
        <w:outlineLvl w:val="3"/>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FA6B2E">
        <w:rPr>
          <w:rFonts w:ascii="Times New Roman" w:eastAsia="Times New Roman" w:hAnsi="Times New Roman" w:cs="Times New Roman"/>
          <w:b/>
          <w:sz w:val="24"/>
          <w:szCs w:val="24"/>
          <w:lang w:eastAsia="hu-HU"/>
        </w:rPr>
        <w:t xml:space="preserve">a </w:t>
      </w:r>
      <w:r w:rsidR="00610F0F" w:rsidRPr="00610F0F">
        <w:rPr>
          <w:rFonts w:ascii="Times New Roman" w:eastAsia="Times New Roman" w:hAnsi="Times New Roman" w:cs="Times New Roman"/>
          <w:b/>
          <w:sz w:val="24"/>
          <w:szCs w:val="24"/>
          <w:lang w:eastAsia="hu-HU"/>
        </w:rPr>
        <w:t xml:space="preserve">csapadékvíz fejlesztés pályázathoz előkészítői tevékenységről </w:t>
      </w:r>
      <w:r w:rsidR="00610F0F">
        <w:rPr>
          <w:rFonts w:ascii="Times New Roman" w:eastAsia="Times New Roman" w:hAnsi="Times New Roman" w:cs="Times New Roman"/>
          <w:b/>
          <w:sz w:val="24"/>
          <w:szCs w:val="24"/>
          <w:lang w:eastAsia="hu-HU"/>
        </w:rPr>
        <w:t>kiegészített</w:t>
      </w:r>
      <w:r w:rsidR="00610F0F" w:rsidRPr="00610F0F">
        <w:rPr>
          <w:rFonts w:ascii="Times New Roman" w:eastAsia="Times New Roman" w:hAnsi="Times New Roman" w:cs="Times New Roman"/>
          <w:b/>
          <w:sz w:val="24"/>
          <w:szCs w:val="24"/>
          <w:lang w:eastAsia="hu-HU"/>
        </w:rPr>
        <w:t xml:space="preserve"> </w:t>
      </w:r>
      <w:r w:rsidR="00610F0F" w:rsidRPr="00E73C32">
        <w:rPr>
          <w:rFonts w:ascii="Times New Roman" w:eastAsia="Times New Roman" w:hAnsi="Times New Roman" w:cs="Times New Roman"/>
          <w:sz w:val="24"/>
          <w:szCs w:val="24"/>
          <w:lang w:eastAsia="hu-HU"/>
        </w:rPr>
        <w:t>(</w:t>
      </w:r>
      <w:r w:rsidR="00610F0F" w:rsidRPr="00E73C32">
        <w:rPr>
          <w:rFonts w:ascii="Times New Roman" w:hAnsi="Times New Roman" w:cs="Times New Roman"/>
          <w:sz w:val="24"/>
          <w:szCs w:val="24"/>
        </w:rPr>
        <w:t xml:space="preserve">a pályázatba kerüljenek be előkészített projektelemként: </w:t>
      </w:r>
      <w:r w:rsidR="00610F0F" w:rsidRPr="00E73C32">
        <w:rPr>
          <w:rFonts w:ascii="Times New Roman" w:hAnsi="Times New Roman" w:cs="Times New Roman"/>
          <w:sz w:val="24"/>
          <w:szCs w:val="24"/>
          <w:lang w:eastAsia="hu-HU"/>
        </w:rPr>
        <w:t xml:space="preserve">Nyugati sor (Dózsa </w:t>
      </w:r>
      <w:proofErr w:type="spellStart"/>
      <w:r w:rsidR="00610F0F" w:rsidRPr="00E73C32">
        <w:rPr>
          <w:rFonts w:ascii="Times New Roman" w:hAnsi="Times New Roman" w:cs="Times New Roman"/>
          <w:sz w:val="24"/>
          <w:szCs w:val="24"/>
          <w:lang w:eastAsia="hu-HU"/>
        </w:rPr>
        <w:t>Gy</w:t>
      </w:r>
      <w:proofErr w:type="spellEnd"/>
      <w:r w:rsidR="00610F0F" w:rsidRPr="00E73C32">
        <w:rPr>
          <w:rFonts w:ascii="Times New Roman" w:hAnsi="Times New Roman" w:cs="Times New Roman"/>
          <w:sz w:val="24"/>
          <w:szCs w:val="24"/>
          <w:lang w:eastAsia="hu-HU"/>
        </w:rPr>
        <w:t xml:space="preserve">. </w:t>
      </w:r>
      <w:proofErr w:type="gramStart"/>
      <w:r w:rsidR="00610F0F" w:rsidRPr="00E73C32">
        <w:rPr>
          <w:rFonts w:ascii="Times New Roman" w:hAnsi="Times New Roman" w:cs="Times New Roman"/>
          <w:sz w:val="24"/>
          <w:szCs w:val="24"/>
          <w:lang w:eastAsia="hu-HU"/>
        </w:rPr>
        <w:t>út</w:t>
      </w:r>
      <w:proofErr w:type="gramEnd"/>
      <w:r w:rsidR="00610F0F" w:rsidRPr="00E73C32">
        <w:rPr>
          <w:rFonts w:ascii="Times New Roman" w:hAnsi="Times New Roman" w:cs="Times New Roman"/>
          <w:sz w:val="24"/>
          <w:szCs w:val="24"/>
          <w:lang w:eastAsia="hu-HU"/>
        </w:rPr>
        <w:t xml:space="preserve"> és a Mező</w:t>
      </w:r>
      <w:r w:rsidR="00610F0F" w:rsidRPr="00610F0F">
        <w:rPr>
          <w:rFonts w:ascii="Times New Roman" w:hAnsi="Times New Roman" w:cs="Times New Roman"/>
          <w:sz w:val="24"/>
          <w:szCs w:val="24"/>
          <w:lang w:eastAsia="hu-HU"/>
        </w:rPr>
        <w:t xml:space="preserve"> u. közötti szakasza)</w:t>
      </w:r>
      <w:r w:rsidR="00E73C32">
        <w:rPr>
          <w:rFonts w:ascii="Times New Roman" w:hAnsi="Times New Roman" w:cs="Times New Roman"/>
          <w:sz w:val="24"/>
          <w:szCs w:val="24"/>
          <w:lang w:eastAsia="hu-HU"/>
        </w:rPr>
        <w:t>,</w:t>
      </w:r>
      <w:r w:rsidR="00610F0F">
        <w:rPr>
          <w:rFonts w:ascii="Times New Roman" w:hAnsi="Times New Roman" w:cs="Times New Roman"/>
          <w:sz w:val="24"/>
          <w:szCs w:val="24"/>
          <w:lang w:eastAsia="hu-HU"/>
        </w:rPr>
        <w:t xml:space="preserve"> </w:t>
      </w:r>
      <w:r w:rsidR="00610F0F" w:rsidRPr="00610F0F">
        <w:rPr>
          <w:rFonts w:ascii="Times New Roman" w:hAnsi="Times New Roman" w:cs="Times New Roman"/>
          <w:sz w:val="24"/>
          <w:szCs w:val="24"/>
          <w:lang w:eastAsia="hu-HU"/>
        </w:rPr>
        <w:t>Bárány utca,</w:t>
      </w:r>
      <w:r w:rsidR="00610F0F">
        <w:rPr>
          <w:rFonts w:ascii="Times New Roman" w:hAnsi="Times New Roman" w:cs="Times New Roman"/>
          <w:sz w:val="24"/>
          <w:szCs w:val="24"/>
          <w:lang w:eastAsia="hu-HU"/>
        </w:rPr>
        <w:t xml:space="preserve"> </w:t>
      </w:r>
      <w:proofErr w:type="spellStart"/>
      <w:r w:rsidR="00610F0F">
        <w:rPr>
          <w:rFonts w:ascii="Times New Roman" w:hAnsi="Times New Roman" w:cs="Times New Roman"/>
          <w:sz w:val="24"/>
          <w:szCs w:val="24"/>
          <w:lang w:eastAsia="hu-HU"/>
        </w:rPr>
        <w:t>Szík</w:t>
      </w:r>
      <w:proofErr w:type="spellEnd"/>
      <w:r w:rsidR="00610F0F">
        <w:rPr>
          <w:rFonts w:ascii="Times New Roman" w:hAnsi="Times New Roman" w:cs="Times New Roman"/>
          <w:sz w:val="24"/>
          <w:szCs w:val="24"/>
          <w:lang w:eastAsia="hu-HU"/>
        </w:rPr>
        <w:t xml:space="preserve"> utca vízelvezetése) </w:t>
      </w:r>
      <w:r w:rsidR="00FA6B2E" w:rsidRPr="00610F0F">
        <w:rPr>
          <w:rFonts w:ascii="Times New Roman" w:eastAsia="Times New Roman" w:hAnsi="Times New Roman" w:cs="Times New Roman"/>
          <w:b/>
          <w:sz w:val="24"/>
          <w:szCs w:val="24"/>
          <w:lang w:eastAsia="hu-HU"/>
        </w:rPr>
        <w:t>előterjesztést és</w:t>
      </w:r>
      <w:r w:rsidR="00E73C32">
        <w:rPr>
          <w:rFonts w:ascii="Times New Roman" w:eastAsia="Times New Roman" w:hAnsi="Times New Roman" w:cs="Times New Roman"/>
          <w:b/>
          <w:sz w:val="24"/>
          <w:szCs w:val="24"/>
          <w:lang w:eastAsia="hu-HU"/>
        </w:rPr>
        <w:t xml:space="preserve"> módosított</w:t>
      </w:r>
      <w:r w:rsidR="00FA6B2E" w:rsidRPr="00610F0F">
        <w:rPr>
          <w:rFonts w:ascii="Times New Roman" w:eastAsia="Times New Roman" w:hAnsi="Times New Roman" w:cs="Times New Roman"/>
          <w:b/>
          <w:sz w:val="24"/>
          <w:szCs w:val="24"/>
          <w:lang w:eastAsia="hu-HU"/>
        </w:rPr>
        <w:t xml:space="preserve"> határozati javaslatot, és javasolja elfogadásra Hajdúszoboszló </w:t>
      </w:r>
      <w:r w:rsidR="00FA6B2E">
        <w:rPr>
          <w:rFonts w:ascii="Times New Roman" w:eastAsia="Times New Roman" w:hAnsi="Times New Roman" w:cs="Times New Roman"/>
          <w:b/>
          <w:sz w:val="24"/>
          <w:szCs w:val="24"/>
          <w:lang w:eastAsia="hu-HU"/>
        </w:rPr>
        <w:t xml:space="preserve">Város Önkormányzata Képviselő-testületének az alábbiak szerint: </w:t>
      </w:r>
    </w:p>
    <w:p w:rsidR="00610F0F" w:rsidRPr="00610F0F" w:rsidRDefault="00610F0F" w:rsidP="00610F0F">
      <w:pPr>
        <w:spacing w:after="0" w:line="240" w:lineRule="auto"/>
        <w:jc w:val="both"/>
        <w:rPr>
          <w:rFonts w:ascii="Times New Roman" w:hAnsi="Times New Roman" w:cs="Times New Roman"/>
          <w:b/>
          <w:sz w:val="24"/>
          <w:szCs w:val="24"/>
        </w:rPr>
      </w:pPr>
      <w:r w:rsidRPr="00610F0F">
        <w:rPr>
          <w:rFonts w:ascii="Times New Roman" w:hAnsi="Times New Roman" w:cs="Times New Roman"/>
          <w:b/>
          <w:sz w:val="24"/>
          <w:szCs w:val="24"/>
        </w:rPr>
        <w:t>Hajdúszoboszló Város Önkormányzatának Képviselő-testülete támogatja a városi csapadékvíz hálózat fejlesztése érdekében tervezési és egyéb előkészítési feladatok megkezdését az előterjesztésben foglaltak szerint, melyre 1</w:t>
      </w:r>
      <w:r>
        <w:rPr>
          <w:rFonts w:ascii="Times New Roman" w:hAnsi="Times New Roman" w:cs="Times New Roman"/>
          <w:b/>
          <w:sz w:val="24"/>
          <w:szCs w:val="24"/>
        </w:rPr>
        <w:t>3,9</w:t>
      </w:r>
      <w:r w:rsidRPr="00610F0F">
        <w:rPr>
          <w:rFonts w:ascii="Times New Roman" w:hAnsi="Times New Roman" w:cs="Times New Roman"/>
          <w:b/>
          <w:sz w:val="24"/>
          <w:szCs w:val="24"/>
        </w:rPr>
        <w:t xml:space="preserve"> M</w:t>
      </w:r>
      <w:r w:rsidR="00E73C32">
        <w:rPr>
          <w:rFonts w:ascii="Times New Roman" w:hAnsi="Times New Roman" w:cs="Times New Roman"/>
          <w:b/>
          <w:sz w:val="24"/>
          <w:szCs w:val="24"/>
        </w:rPr>
        <w:t xml:space="preserve"> </w:t>
      </w:r>
      <w:r w:rsidRPr="00610F0F">
        <w:rPr>
          <w:rFonts w:ascii="Times New Roman" w:hAnsi="Times New Roman" w:cs="Times New Roman"/>
          <w:b/>
          <w:sz w:val="24"/>
          <w:szCs w:val="24"/>
        </w:rPr>
        <w:t>Ft összeget biztosít a 2020. évi költségvetés általános tartalék kerete terhére.</w:t>
      </w:r>
    </w:p>
    <w:p w:rsidR="00610F0F" w:rsidRPr="00610F0F" w:rsidRDefault="00610F0F" w:rsidP="00610F0F">
      <w:pPr>
        <w:spacing w:after="0" w:line="240" w:lineRule="auto"/>
        <w:jc w:val="both"/>
        <w:rPr>
          <w:rFonts w:ascii="Times New Roman" w:hAnsi="Times New Roman" w:cs="Times New Roman"/>
          <w:b/>
          <w:sz w:val="24"/>
          <w:szCs w:val="24"/>
        </w:rPr>
      </w:pPr>
    </w:p>
    <w:p w:rsidR="00610F0F" w:rsidRPr="00610F0F" w:rsidRDefault="00610F0F" w:rsidP="00610F0F">
      <w:pPr>
        <w:spacing w:after="0" w:line="240" w:lineRule="auto"/>
        <w:jc w:val="both"/>
        <w:rPr>
          <w:rFonts w:ascii="Times New Roman" w:hAnsi="Times New Roman" w:cs="Times New Roman"/>
          <w:b/>
          <w:sz w:val="24"/>
          <w:szCs w:val="24"/>
        </w:rPr>
      </w:pPr>
      <w:r w:rsidRPr="00610F0F">
        <w:rPr>
          <w:rFonts w:ascii="Times New Roman" w:hAnsi="Times New Roman" w:cs="Times New Roman"/>
          <w:b/>
          <w:sz w:val="24"/>
          <w:szCs w:val="24"/>
        </w:rPr>
        <w:t>A Képviselő-testület egy esetleges pályázat benyújtásáról, valamint a konkrét projekt megvalósítási költségeiről, és az önerő mértékéről a felhívás megjelenését követően a későbbiekben dönt.</w:t>
      </w:r>
    </w:p>
    <w:p w:rsidR="00353579" w:rsidRPr="006D3D1C" w:rsidRDefault="003535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7C7939" w:rsidRPr="00F841B7" w:rsidRDefault="007C7939" w:rsidP="00F841B7">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helyi piac fejlesztése pályázat lehetőségről. (képviselő-testületi ülés 21. napirend)</w:t>
      </w:r>
    </w:p>
    <w:p w:rsidR="001D603F" w:rsidRPr="007C7939" w:rsidRDefault="001D603F" w:rsidP="007C7939">
      <w:pPr>
        <w:spacing w:after="0" w:line="240" w:lineRule="auto"/>
        <w:rPr>
          <w:rFonts w:ascii="Times New Roman" w:hAnsi="Times New Roman" w:cs="Times New Roman"/>
          <w:b/>
          <w:i/>
          <w:color w:val="000000"/>
          <w:sz w:val="24"/>
          <w:szCs w:val="24"/>
        </w:rPr>
      </w:pPr>
    </w:p>
    <w:p w:rsidR="00FA6B2E" w:rsidRDefault="00001A8B" w:rsidP="00001A8B">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proofErr w:type="gramStart"/>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w:t>
      </w:r>
      <w:r w:rsidR="00E73C32">
        <w:rPr>
          <w:rFonts w:ascii="Times New Roman" w:hAnsi="Times New Roman" w:cs="Times New Roman"/>
          <w:color w:val="000000"/>
          <w:sz w:val="24"/>
          <w:szCs w:val="24"/>
        </w:rPr>
        <w:t xml:space="preserve"> kiegészítés</w:t>
      </w:r>
      <w:proofErr w:type="gramEnd"/>
      <w:r w:rsidR="00E73C32">
        <w:rPr>
          <w:rFonts w:ascii="Times New Roman" w:hAnsi="Times New Roman" w:cs="Times New Roman"/>
          <w:color w:val="000000"/>
          <w:sz w:val="24"/>
          <w:szCs w:val="24"/>
        </w:rPr>
        <w:t xml:space="preserve">? </w:t>
      </w:r>
    </w:p>
    <w:p w:rsidR="00E73C32" w:rsidRDefault="00E73C32" w:rsidP="00001A8B">
      <w:pPr>
        <w:spacing w:after="0" w:line="240" w:lineRule="auto"/>
        <w:jc w:val="both"/>
        <w:rPr>
          <w:rFonts w:ascii="Times New Roman" w:hAnsi="Times New Roman" w:cs="Times New Roman"/>
          <w:color w:val="000000"/>
          <w:sz w:val="24"/>
          <w:szCs w:val="24"/>
        </w:rPr>
      </w:pPr>
    </w:p>
    <w:p w:rsidR="00E73C32" w:rsidRDefault="00E73C32" w:rsidP="00001A8B">
      <w:pPr>
        <w:spacing w:after="0" w:line="240" w:lineRule="auto"/>
        <w:jc w:val="both"/>
        <w:rPr>
          <w:rFonts w:ascii="Times New Roman" w:hAnsi="Times New Roman" w:cs="Times New Roman"/>
          <w:color w:val="000000"/>
          <w:sz w:val="24"/>
          <w:szCs w:val="24"/>
        </w:rPr>
      </w:pPr>
      <w:proofErr w:type="spellStart"/>
      <w:r w:rsidRPr="00931946">
        <w:rPr>
          <w:rFonts w:ascii="Times New Roman" w:hAnsi="Times New Roman" w:cs="Times New Roman"/>
          <w:color w:val="000000"/>
          <w:sz w:val="24"/>
          <w:szCs w:val="24"/>
          <w:u w:val="single"/>
        </w:rPr>
        <w:t>Szilá</w:t>
      </w:r>
      <w:r w:rsidR="00310A82" w:rsidRPr="00931946">
        <w:rPr>
          <w:rFonts w:ascii="Times New Roman" w:hAnsi="Times New Roman" w:cs="Times New Roman"/>
          <w:color w:val="000000"/>
          <w:sz w:val="24"/>
          <w:szCs w:val="24"/>
          <w:u w:val="single"/>
        </w:rPr>
        <w:t>gyiné</w:t>
      </w:r>
      <w:proofErr w:type="spellEnd"/>
      <w:r w:rsidR="00310A82" w:rsidRPr="00931946">
        <w:rPr>
          <w:rFonts w:ascii="Times New Roman" w:hAnsi="Times New Roman" w:cs="Times New Roman"/>
          <w:color w:val="000000"/>
          <w:sz w:val="24"/>
          <w:szCs w:val="24"/>
          <w:u w:val="single"/>
        </w:rPr>
        <w:t xml:space="preserve"> Pál Gyöngyi:</w:t>
      </w:r>
      <w:r w:rsidR="00310A82">
        <w:rPr>
          <w:rFonts w:ascii="Times New Roman" w:hAnsi="Times New Roman" w:cs="Times New Roman"/>
          <w:color w:val="000000"/>
          <w:sz w:val="24"/>
          <w:szCs w:val="24"/>
        </w:rPr>
        <w:t xml:space="preserve"> </w:t>
      </w:r>
      <w:r w:rsidR="00645904">
        <w:rPr>
          <w:rFonts w:ascii="Times New Roman" w:hAnsi="Times New Roman" w:cs="Times New Roman"/>
          <w:color w:val="000000"/>
          <w:sz w:val="24"/>
          <w:szCs w:val="24"/>
        </w:rPr>
        <w:t>maximum</w:t>
      </w:r>
      <w:r w:rsidR="00310A82">
        <w:rPr>
          <w:rFonts w:ascii="Times New Roman" w:hAnsi="Times New Roman" w:cs="Times New Roman"/>
          <w:color w:val="000000"/>
          <w:sz w:val="24"/>
          <w:szCs w:val="24"/>
        </w:rPr>
        <w:t xml:space="preserve"> 100</w:t>
      </w:r>
      <w:r w:rsidR="00645904">
        <w:rPr>
          <w:rFonts w:ascii="Times New Roman" w:hAnsi="Times New Roman" w:cs="Times New Roman"/>
          <w:color w:val="000000"/>
          <w:sz w:val="24"/>
          <w:szCs w:val="24"/>
        </w:rPr>
        <w:t xml:space="preserve"> M Ft</w:t>
      </w:r>
      <w:r w:rsidR="00310A82">
        <w:rPr>
          <w:rFonts w:ascii="Times New Roman" w:hAnsi="Times New Roman" w:cs="Times New Roman"/>
          <w:color w:val="000000"/>
          <w:sz w:val="24"/>
          <w:szCs w:val="24"/>
        </w:rPr>
        <w:t>-ra lehet pályázni, önkormányza</w:t>
      </w:r>
      <w:r w:rsidR="00645904">
        <w:rPr>
          <w:rFonts w:ascii="Times New Roman" w:hAnsi="Times New Roman" w:cs="Times New Roman"/>
          <w:color w:val="000000"/>
          <w:sz w:val="24"/>
          <w:szCs w:val="24"/>
        </w:rPr>
        <w:t xml:space="preserve">tok </w:t>
      </w:r>
      <w:r w:rsidR="00931946">
        <w:rPr>
          <w:rFonts w:ascii="Times New Roman" w:hAnsi="Times New Roman" w:cs="Times New Roman"/>
          <w:color w:val="000000"/>
          <w:sz w:val="24"/>
          <w:szCs w:val="24"/>
        </w:rPr>
        <w:t>é</w:t>
      </w:r>
      <w:r w:rsidR="00645904">
        <w:rPr>
          <w:rFonts w:ascii="Times New Roman" w:hAnsi="Times New Roman" w:cs="Times New Roman"/>
          <w:color w:val="000000"/>
          <w:sz w:val="24"/>
          <w:szCs w:val="24"/>
        </w:rPr>
        <w:t>s üzemeltetők pályázhatnak. Az önkormányzat 90%-</w:t>
      </w:r>
      <w:proofErr w:type="spellStart"/>
      <w:r w:rsidR="00645904">
        <w:rPr>
          <w:rFonts w:ascii="Times New Roman" w:hAnsi="Times New Roman" w:cs="Times New Roman"/>
          <w:color w:val="000000"/>
          <w:sz w:val="24"/>
          <w:szCs w:val="24"/>
        </w:rPr>
        <w:t>os</w:t>
      </w:r>
      <w:proofErr w:type="spellEnd"/>
      <w:r w:rsidR="00645904">
        <w:rPr>
          <w:rFonts w:ascii="Times New Roman" w:hAnsi="Times New Roman" w:cs="Times New Roman"/>
          <w:color w:val="000000"/>
          <w:sz w:val="24"/>
          <w:szCs w:val="24"/>
        </w:rPr>
        <w:t>, az üzemeltető 85 %-</w:t>
      </w:r>
      <w:proofErr w:type="spellStart"/>
      <w:r w:rsidR="00645904">
        <w:rPr>
          <w:rFonts w:ascii="Times New Roman" w:hAnsi="Times New Roman" w:cs="Times New Roman"/>
          <w:color w:val="000000"/>
          <w:sz w:val="24"/>
          <w:szCs w:val="24"/>
        </w:rPr>
        <w:t>os</w:t>
      </w:r>
      <w:proofErr w:type="spellEnd"/>
      <w:r w:rsidR="00645904">
        <w:rPr>
          <w:rFonts w:ascii="Times New Roman" w:hAnsi="Times New Roman" w:cs="Times New Roman"/>
          <w:color w:val="000000"/>
          <w:sz w:val="24"/>
          <w:szCs w:val="24"/>
        </w:rPr>
        <w:t xml:space="preserve"> támogatásra adhat be igényt. </w:t>
      </w:r>
      <w:r w:rsidR="00931946">
        <w:rPr>
          <w:rFonts w:ascii="Times New Roman" w:hAnsi="Times New Roman" w:cs="Times New Roman"/>
          <w:color w:val="000000"/>
          <w:sz w:val="24"/>
          <w:szCs w:val="24"/>
        </w:rPr>
        <w:t>Ebből kifolyólag a</w:t>
      </w:r>
      <w:r w:rsidR="00645904">
        <w:rPr>
          <w:rFonts w:ascii="Times New Roman" w:hAnsi="Times New Roman" w:cs="Times New Roman"/>
          <w:color w:val="000000"/>
          <w:sz w:val="24"/>
          <w:szCs w:val="24"/>
        </w:rPr>
        <w:t>z önkormányz</w:t>
      </w:r>
      <w:r w:rsidR="00F841B7">
        <w:rPr>
          <w:rFonts w:ascii="Times New Roman" w:hAnsi="Times New Roman" w:cs="Times New Roman"/>
          <w:color w:val="000000"/>
          <w:sz w:val="24"/>
          <w:szCs w:val="24"/>
        </w:rPr>
        <w:t>at</w:t>
      </w:r>
      <w:r w:rsidR="00645904">
        <w:rPr>
          <w:rFonts w:ascii="Times New Roman" w:hAnsi="Times New Roman" w:cs="Times New Roman"/>
          <w:color w:val="000000"/>
          <w:sz w:val="24"/>
          <w:szCs w:val="24"/>
        </w:rPr>
        <w:t>nak célszerű pályáznia, viszont tudni kell a piacról, hogy nemcsak önkormányzati tulajdonban van, hanem számos magántulajdonban, illetve a Városgazdálko</w:t>
      </w:r>
      <w:r w:rsidR="007F278E">
        <w:rPr>
          <w:rFonts w:ascii="Times New Roman" w:hAnsi="Times New Roman" w:cs="Times New Roman"/>
          <w:color w:val="000000"/>
          <w:sz w:val="24"/>
          <w:szCs w:val="24"/>
        </w:rPr>
        <w:t>d</w:t>
      </w:r>
      <w:r w:rsidR="00645904">
        <w:rPr>
          <w:rFonts w:ascii="Times New Roman" w:hAnsi="Times New Roman" w:cs="Times New Roman"/>
          <w:color w:val="000000"/>
          <w:sz w:val="24"/>
          <w:szCs w:val="24"/>
        </w:rPr>
        <w:t>ási Nonprofi</w:t>
      </w:r>
      <w:r w:rsidR="00931946">
        <w:rPr>
          <w:rFonts w:ascii="Times New Roman" w:hAnsi="Times New Roman" w:cs="Times New Roman"/>
          <w:color w:val="000000"/>
          <w:sz w:val="24"/>
          <w:szCs w:val="24"/>
        </w:rPr>
        <w:t xml:space="preserve">t </w:t>
      </w:r>
      <w:proofErr w:type="spellStart"/>
      <w:r w:rsidR="00931946">
        <w:rPr>
          <w:rFonts w:ascii="Times New Roman" w:hAnsi="Times New Roman" w:cs="Times New Roman"/>
          <w:color w:val="000000"/>
          <w:sz w:val="24"/>
          <w:szCs w:val="24"/>
        </w:rPr>
        <w:t>Zrt-nek</w:t>
      </w:r>
      <w:proofErr w:type="spellEnd"/>
      <w:r w:rsidR="00931946">
        <w:rPr>
          <w:rFonts w:ascii="Times New Roman" w:hAnsi="Times New Roman" w:cs="Times New Roman"/>
          <w:color w:val="000000"/>
          <w:sz w:val="24"/>
          <w:szCs w:val="24"/>
        </w:rPr>
        <w:t xml:space="preserve"> is van tulajdonjoga a</w:t>
      </w:r>
      <w:r w:rsidR="00645904">
        <w:rPr>
          <w:rFonts w:ascii="Times New Roman" w:hAnsi="Times New Roman" w:cs="Times New Roman"/>
          <w:color w:val="000000"/>
          <w:sz w:val="24"/>
          <w:szCs w:val="24"/>
        </w:rPr>
        <w:t xml:space="preserve"> létesítményben. Tekintettel arra, hogy c</w:t>
      </w:r>
      <w:r w:rsidR="00931946">
        <w:rPr>
          <w:rFonts w:ascii="Times New Roman" w:hAnsi="Times New Roman" w:cs="Times New Roman"/>
          <w:color w:val="000000"/>
          <w:sz w:val="24"/>
          <w:szCs w:val="24"/>
        </w:rPr>
        <w:t xml:space="preserve">sak önkormányzati </w:t>
      </w:r>
      <w:r w:rsidR="00645904">
        <w:rPr>
          <w:rFonts w:ascii="Times New Roman" w:hAnsi="Times New Roman" w:cs="Times New Roman"/>
          <w:color w:val="000000"/>
          <w:sz w:val="24"/>
          <w:szCs w:val="24"/>
        </w:rPr>
        <w:t>tulajdonra lehet pályázni, nagyban leszűkíti a lehetőségeinket, és az eredetileg kiküldött any</w:t>
      </w:r>
      <w:r w:rsidR="007F278E">
        <w:rPr>
          <w:rFonts w:ascii="Times New Roman" w:hAnsi="Times New Roman" w:cs="Times New Roman"/>
          <w:color w:val="000000"/>
          <w:sz w:val="24"/>
          <w:szCs w:val="24"/>
        </w:rPr>
        <w:t>a</w:t>
      </w:r>
      <w:r w:rsidR="00645904">
        <w:rPr>
          <w:rFonts w:ascii="Times New Roman" w:hAnsi="Times New Roman" w:cs="Times New Roman"/>
          <w:color w:val="000000"/>
          <w:sz w:val="24"/>
          <w:szCs w:val="24"/>
        </w:rPr>
        <w:t xml:space="preserve">ghoz képest annyiban módosítanánk a </w:t>
      </w:r>
      <w:r w:rsidR="00645904">
        <w:rPr>
          <w:rFonts w:ascii="Times New Roman" w:hAnsi="Times New Roman" w:cs="Times New Roman"/>
          <w:color w:val="000000"/>
          <w:sz w:val="24"/>
          <w:szCs w:val="24"/>
        </w:rPr>
        <w:lastRenderedPageBreak/>
        <w:t>javaslatunkon, hogy</w:t>
      </w:r>
      <w:r w:rsidR="00931946">
        <w:rPr>
          <w:rFonts w:ascii="Times New Roman" w:hAnsi="Times New Roman" w:cs="Times New Roman"/>
          <w:color w:val="000000"/>
          <w:sz w:val="24"/>
          <w:szCs w:val="24"/>
        </w:rPr>
        <w:t xml:space="preserve"> a </w:t>
      </w:r>
      <w:r w:rsidR="00645904">
        <w:rPr>
          <w:rFonts w:ascii="Times New Roman" w:hAnsi="Times New Roman" w:cs="Times New Roman"/>
          <w:color w:val="000000"/>
          <w:sz w:val="24"/>
          <w:szCs w:val="24"/>
        </w:rPr>
        <w:t>piac környezetének megszépítését, megújítását elhagynánk, annál is inkább, mert ez %-</w:t>
      </w:r>
      <w:proofErr w:type="spellStart"/>
      <w:r w:rsidR="00645904">
        <w:rPr>
          <w:rFonts w:ascii="Times New Roman" w:hAnsi="Times New Roman" w:cs="Times New Roman"/>
          <w:color w:val="000000"/>
          <w:sz w:val="24"/>
          <w:szCs w:val="24"/>
        </w:rPr>
        <w:t>os</w:t>
      </w:r>
      <w:proofErr w:type="spellEnd"/>
      <w:r w:rsidR="00645904">
        <w:rPr>
          <w:rFonts w:ascii="Times New Roman" w:hAnsi="Times New Roman" w:cs="Times New Roman"/>
          <w:color w:val="000000"/>
          <w:sz w:val="24"/>
          <w:szCs w:val="24"/>
        </w:rPr>
        <w:t xml:space="preserve"> korlátos, tehát a teljes</w:t>
      </w:r>
      <w:r w:rsidR="00931946">
        <w:rPr>
          <w:rFonts w:ascii="Times New Roman" w:hAnsi="Times New Roman" w:cs="Times New Roman"/>
          <w:color w:val="000000"/>
          <w:sz w:val="24"/>
          <w:szCs w:val="24"/>
        </w:rPr>
        <w:t xml:space="preserve"> bekerülési költség maximum 20 %-</w:t>
      </w:r>
      <w:proofErr w:type="spellStart"/>
      <w:r w:rsidR="00645904">
        <w:rPr>
          <w:rFonts w:ascii="Times New Roman" w:hAnsi="Times New Roman" w:cs="Times New Roman"/>
          <w:color w:val="000000"/>
          <w:sz w:val="24"/>
          <w:szCs w:val="24"/>
        </w:rPr>
        <w:t>áig</w:t>
      </w:r>
      <w:proofErr w:type="spellEnd"/>
      <w:r w:rsidR="00645904">
        <w:rPr>
          <w:rFonts w:ascii="Times New Roman" w:hAnsi="Times New Roman" w:cs="Times New Roman"/>
          <w:color w:val="000000"/>
          <w:sz w:val="24"/>
          <w:szCs w:val="24"/>
        </w:rPr>
        <w:t xml:space="preserve"> lehetne ilyen fejlesztést végezni, viszont megpróbálkoznánk a </w:t>
      </w:r>
      <w:r w:rsidR="00F841B7">
        <w:rPr>
          <w:rFonts w:ascii="Times New Roman" w:hAnsi="Times New Roman" w:cs="Times New Roman"/>
          <w:color w:val="000000"/>
          <w:sz w:val="24"/>
          <w:szCs w:val="24"/>
        </w:rPr>
        <w:t>piac</w:t>
      </w:r>
      <w:r w:rsidR="00931946">
        <w:rPr>
          <w:rFonts w:ascii="Times New Roman" w:hAnsi="Times New Roman" w:cs="Times New Roman"/>
          <w:color w:val="000000"/>
          <w:sz w:val="24"/>
          <w:szCs w:val="24"/>
        </w:rPr>
        <w:t>tér lefedésével, úgy kiala</w:t>
      </w:r>
      <w:r w:rsidR="00645904">
        <w:rPr>
          <w:rFonts w:ascii="Times New Roman" w:hAnsi="Times New Roman" w:cs="Times New Roman"/>
          <w:color w:val="000000"/>
          <w:sz w:val="24"/>
          <w:szCs w:val="24"/>
        </w:rPr>
        <w:t>kít</w:t>
      </w:r>
      <w:r w:rsidR="00931946">
        <w:rPr>
          <w:rFonts w:ascii="Times New Roman" w:hAnsi="Times New Roman" w:cs="Times New Roman"/>
          <w:color w:val="000000"/>
          <w:sz w:val="24"/>
          <w:szCs w:val="24"/>
        </w:rPr>
        <w:t>ani</w:t>
      </w:r>
      <w:r w:rsidR="00645904">
        <w:rPr>
          <w:rFonts w:ascii="Times New Roman" w:hAnsi="Times New Roman" w:cs="Times New Roman"/>
          <w:color w:val="000000"/>
          <w:sz w:val="24"/>
          <w:szCs w:val="24"/>
        </w:rPr>
        <w:t xml:space="preserve">, hogy magántulajdont ne nagyon </w:t>
      </w:r>
      <w:proofErr w:type="spellStart"/>
      <w:r w:rsidR="00645904">
        <w:rPr>
          <w:rFonts w:ascii="Times New Roman" w:hAnsi="Times New Roman" w:cs="Times New Roman"/>
          <w:color w:val="000000"/>
          <w:sz w:val="24"/>
          <w:szCs w:val="24"/>
        </w:rPr>
        <w:t>érintsen</w:t>
      </w:r>
      <w:proofErr w:type="spellEnd"/>
      <w:r w:rsidR="00645904">
        <w:rPr>
          <w:rFonts w:ascii="Times New Roman" w:hAnsi="Times New Roman" w:cs="Times New Roman"/>
          <w:color w:val="000000"/>
          <w:sz w:val="24"/>
          <w:szCs w:val="24"/>
        </w:rPr>
        <w:t>. Jelentős módosulás. hogy a napelemes re</w:t>
      </w:r>
      <w:r w:rsidR="00931946">
        <w:rPr>
          <w:rFonts w:ascii="Times New Roman" w:hAnsi="Times New Roman" w:cs="Times New Roman"/>
          <w:color w:val="000000"/>
          <w:sz w:val="24"/>
          <w:szCs w:val="24"/>
        </w:rPr>
        <w:t>nd</w:t>
      </w:r>
      <w:r w:rsidR="00645904">
        <w:rPr>
          <w:rFonts w:ascii="Times New Roman" w:hAnsi="Times New Roman" w:cs="Times New Roman"/>
          <w:color w:val="000000"/>
          <w:sz w:val="24"/>
          <w:szCs w:val="24"/>
        </w:rPr>
        <w:t>sze</w:t>
      </w:r>
      <w:r w:rsidR="00931946">
        <w:rPr>
          <w:rFonts w:ascii="Times New Roman" w:hAnsi="Times New Roman" w:cs="Times New Roman"/>
          <w:color w:val="000000"/>
          <w:sz w:val="24"/>
          <w:szCs w:val="24"/>
        </w:rPr>
        <w:t>r</w:t>
      </w:r>
      <w:r w:rsidR="00645904">
        <w:rPr>
          <w:rFonts w:ascii="Times New Roman" w:hAnsi="Times New Roman" w:cs="Times New Roman"/>
          <w:color w:val="000000"/>
          <w:sz w:val="24"/>
          <w:szCs w:val="24"/>
        </w:rPr>
        <w:t>t sem tudjuk megvalósítani a pályázat keretében, mert a piacnak az elektromos hálózata elég</w:t>
      </w:r>
      <w:r w:rsidR="00931946">
        <w:rPr>
          <w:rFonts w:ascii="Times New Roman" w:hAnsi="Times New Roman" w:cs="Times New Roman"/>
          <w:color w:val="000000"/>
          <w:sz w:val="24"/>
          <w:szCs w:val="24"/>
        </w:rPr>
        <w:t xml:space="preserve"> „</w:t>
      </w:r>
      <w:proofErr w:type="spellStart"/>
      <w:r w:rsidR="00931946">
        <w:rPr>
          <w:rFonts w:ascii="Times New Roman" w:hAnsi="Times New Roman" w:cs="Times New Roman"/>
          <w:color w:val="000000"/>
          <w:sz w:val="24"/>
          <w:szCs w:val="24"/>
        </w:rPr>
        <w:t>kesze</w:t>
      </w:r>
      <w:proofErr w:type="spellEnd"/>
      <w:r w:rsidR="00931946">
        <w:rPr>
          <w:rFonts w:ascii="Times New Roman" w:hAnsi="Times New Roman" w:cs="Times New Roman"/>
          <w:color w:val="000000"/>
          <w:sz w:val="24"/>
          <w:szCs w:val="24"/>
        </w:rPr>
        <w:t>-kusza”</w:t>
      </w:r>
      <w:r w:rsidR="00645904">
        <w:rPr>
          <w:rFonts w:ascii="Times New Roman" w:hAnsi="Times New Roman" w:cs="Times New Roman"/>
          <w:color w:val="000000"/>
          <w:sz w:val="24"/>
          <w:szCs w:val="24"/>
        </w:rPr>
        <w:t xml:space="preserve">, van egy </w:t>
      </w:r>
      <w:proofErr w:type="spellStart"/>
      <w:r w:rsidR="00645904">
        <w:rPr>
          <w:rFonts w:ascii="Times New Roman" w:hAnsi="Times New Roman" w:cs="Times New Roman"/>
          <w:color w:val="000000"/>
          <w:sz w:val="24"/>
          <w:szCs w:val="24"/>
        </w:rPr>
        <w:t>főmérő</w:t>
      </w:r>
      <w:proofErr w:type="spellEnd"/>
      <w:r w:rsidR="00645904">
        <w:rPr>
          <w:rFonts w:ascii="Times New Roman" w:hAnsi="Times New Roman" w:cs="Times New Roman"/>
          <w:color w:val="000000"/>
          <w:sz w:val="24"/>
          <w:szCs w:val="24"/>
        </w:rPr>
        <w:t xml:space="preserve">, amihez </w:t>
      </w:r>
      <w:proofErr w:type="gramStart"/>
      <w:r w:rsidR="00645904">
        <w:rPr>
          <w:rFonts w:ascii="Times New Roman" w:hAnsi="Times New Roman" w:cs="Times New Roman"/>
          <w:color w:val="000000"/>
          <w:sz w:val="24"/>
          <w:szCs w:val="24"/>
        </w:rPr>
        <w:t>csatlakoznak</w:t>
      </w:r>
      <w:proofErr w:type="gramEnd"/>
      <w:r w:rsidR="00645904">
        <w:rPr>
          <w:rFonts w:ascii="Times New Roman" w:hAnsi="Times New Roman" w:cs="Times New Roman"/>
          <w:color w:val="000000"/>
          <w:sz w:val="24"/>
          <w:szCs w:val="24"/>
        </w:rPr>
        <w:t xml:space="preserve"> az áruház felöli üzlettula</w:t>
      </w:r>
      <w:r w:rsidR="00931946">
        <w:rPr>
          <w:rFonts w:ascii="Times New Roman" w:hAnsi="Times New Roman" w:cs="Times New Roman"/>
          <w:color w:val="000000"/>
          <w:sz w:val="24"/>
          <w:szCs w:val="24"/>
        </w:rPr>
        <w:t>j</w:t>
      </w:r>
      <w:r w:rsidR="00645904">
        <w:rPr>
          <w:rFonts w:ascii="Times New Roman" w:hAnsi="Times New Roman" w:cs="Times New Roman"/>
          <w:color w:val="000000"/>
          <w:sz w:val="24"/>
          <w:szCs w:val="24"/>
        </w:rPr>
        <w:t xml:space="preserve">donosok </w:t>
      </w:r>
      <w:proofErr w:type="spellStart"/>
      <w:r w:rsidR="00645904">
        <w:rPr>
          <w:rFonts w:ascii="Times New Roman" w:hAnsi="Times New Roman" w:cs="Times New Roman"/>
          <w:color w:val="000000"/>
          <w:sz w:val="24"/>
          <w:szCs w:val="24"/>
        </w:rPr>
        <w:t>almérővel</w:t>
      </w:r>
      <w:proofErr w:type="spellEnd"/>
      <w:r w:rsidR="00645904">
        <w:rPr>
          <w:rFonts w:ascii="Times New Roman" w:hAnsi="Times New Roman" w:cs="Times New Roman"/>
          <w:color w:val="000000"/>
          <w:sz w:val="24"/>
          <w:szCs w:val="24"/>
        </w:rPr>
        <w:t>, viszont a másik oldali árusítóhel</w:t>
      </w:r>
      <w:r w:rsidR="00931946">
        <w:rPr>
          <w:rFonts w:ascii="Times New Roman" w:hAnsi="Times New Roman" w:cs="Times New Roman"/>
          <w:color w:val="000000"/>
          <w:sz w:val="24"/>
          <w:szCs w:val="24"/>
        </w:rPr>
        <w:t>y</w:t>
      </w:r>
      <w:r w:rsidR="00AF38D3">
        <w:rPr>
          <w:rFonts w:ascii="Times New Roman" w:hAnsi="Times New Roman" w:cs="Times New Roman"/>
          <w:color w:val="000000"/>
          <w:sz w:val="24"/>
          <w:szCs w:val="24"/>
        </w:rPr>
        <w:t>ek,</w:t>
      </w:r>
      <w:r w:rsidR="00645904">
        <w:rPr>
          <w:rFonts w:ascii="Times New Roman" w:hAnsi="Times New Roman" w:cs="Times New Roman"/>
          <w:color w:val="000000"/>
          <w:sz w:val="24"/>
          <w:szCs w:val="24"/>
        </w:rPr>
        <w:t xml:space="preserve"> üzletek saját </w:t>
      </w:r>
      <w:proofErr w:type="spellStart"/>
      <w:r w:rsidR="00645904">
        <w:rPr>
          <w:rFonts w:ascii="Times New Roman" w:hAnsi="Times New Roman" w:cs="Times New Roman"/>
          <w:color w:val="000000"/>
          <w:sz w:val="24"/>
          <w:szCs w:val="24"/>
        </w:rPr>
        <w:t>főmérővel</w:t>
      </w:r>
      <w:proofErr w:type="spellEnd"/>
      <w:r w:rsidR="00645904">
        <w:rPr>
          <w:rFonts w:ascii="Times New Roman" w:hAnsi="Times New Roman" w:cs="Times New Roman"/>
          <w:color w:val="000000"/>
          <w:sz w:val="24"/>
          <w:szCs w:val="24"/>
        </w:rPr>
        <w:t xml:space="preserve"> rendelkeznek. A pályázat előírása az, hogy a megtermelt energiát azon a helyrajzi számon kell elhas</w:t>
      </w:r>
      <w:r w:rsidR="00AF38D3">
        <w:rPr>
          <w:rFonts w:ascii="Times New Roman" w:hAnsi="Times New Roman" w:cs="Times New Roman"/>
          <w:color w:val="000000"/>
          <w:sz w:val="24"/>
          <w:szCs w:val="24"/>
        </w:rPr>
        <w:t xml:space="preserve">ználni, amin megtermelődik, </w:t>
      </w:r>
      <w:r w:rsidR="00645904">
        <w:rPr>
          <w:rFonts w:ascii="Times New Roman" w:hAnsi="Times New Roman" w:cs="Times New Roman"/>
          <w:color w:val="000000"/>
          <w:sz w:val="24"/>
          <w:szCs w:val="24"/>
        </w:rPr>
        <w:t>a világítás és a pénztárgépek akkora felhasználással nem bírnak, hogy ezt el tudjuk használni</w:t>
      </w:r>
      <w:r w:rsidR="0040534B">
        <w:rPr>
          <w:rFonts w:ascii="Times New Roman" w:hAnsi="Times New Roman" w:cs="Times New Roman"/>
          <w:color w:val="000000"/>
          <w:sz w:val="24"/>
          <w:szCs w:val="24"/>
        </w:rPr>
        <w:t>, ezért</w:t>
      </w:r>
      <w:r w:rsidR="00931946">
        <w:rPr>
          <w:rFonts w:ascii="Times New Roman" w:hAnsi="Times New Roman" w:cs="Times New Roman"/>
          <w:color w:val="000000"/>
          <w:sz w:val="24"/>
          <w:szCs w:val="24"/>
        </w:rPr>
        <w:t xml:space="preserve"> tel</w:t>
      </w:r>
      <w:r w:rsidR="00AF38D3">
        <w:rPr>
          <w:rFonts w:ascii="Times New Roman" w:hAnsi="Times New Roman" w:cs="Times New Roman"/>
          <w:color w:val="000000"/>
          <w:sz w:val="24"/>
          <w:szCs w:val="24"/>
        </w:rPr>
        <w:t>jes egészében kikerül a projektből, így változik a határozati javaslatunk is. Az 1. határozati jav</w:t>
      </w:r>
      <w:r w:rsidR="00931946">
        <w:rPr>
          <w:rFonts w:ascii="Times New Roman" w:hAnsi="Times New Roman" w:cs="Times New Roman"/>
          <w:color w:val="000000"/>
          <w:sz w:val="24"/>
          <w:szCs w:val="24"/>
        </w:rPr>
        <w:t>a</w:t>
      </w:r>
      <w:r w:rsidR="00AF38D3">
        <w:rPr>
          <w:rFonts w:ascii="Times New Roman" w:hAnsi="Times New Roman" w:cs="Times New Roman"/>
          <w:color w:val="000000"/>
          <w:sz w:val="24"/>
          <w:szCs w:val="24"/>
        </w:rPr>
        <w:t>slatban csak az első három hely</w:t>
      </w:r>
      <w:r w:rsidR="00F841B7">
        <w:rPr>
          <w:rFonts w:ascii="Times New Roman" w:hAnsi="Times New Roman" w:cs="Times New Roman"/>
          <w:color w:val="000000"/>
          <w:sz w:val="24"/>
          <w:szCs w:val="24"/>
        </w:rPr>
        <w:t>r</w:t>
      </w:r>
      <w:r w:rsidR="00AF38D3">
        <w:rPr>
          <w:rFonts w:ascii="Times New Roman" w:hAnsi="Times New Roman" w:cs="Times New Roman"/>
          <w:color w:val="000000"/>
          <w:sz w:val="24"/>
          <w:szCs w:val="24"/>
        </w:rPr>
        <w:t>ajzi szám lesz érintett, a 2305/23-as nem, illetve nem önkormányzati tulajdont sem</w:t>
      </w:r>
      <w:r w:rsidR="00931946">
        <w:rPr>
          <w:rFonts w:ascii="Times New Roman" w:hAnsi="Times New Roman" w:cs="Times New Roman"/>
          <w:color w:val="000000"/>
          <w:sz w:val="24"/>
          <w:szCs w:val="24"/>
        </w:rPr>
        <w:t xml:space="preserve"> kívánunk bevonni, egyébként az</w:t>
      </w:r>
      <w:r w:rsidR="00AF38D3">
        <w:rPr>
          <w:rFonts w:ascii="Times New Roman" w:hAnsi="Times New Roman" w:cs="Times New Roman"/>
          <w:color w:val="000000"/>
          <w:sz w:val="24"/>
          <w:szCs w:val="24"/>
        </w:rPr>
        <w:t xml:space="preserve"> a</w:t>
      </w:r>
      <w:r w:rsidR="00931946">
        <w:rPr>
          <w:rFonts w:ascii="Times New Roman" w:hAnsi="Times New Roman" w:cs="Times New Roman"/>
          <w:color w:val="000000"/>
          <w:sz w:val="24"/>
          <w:szCs w:val="24"/>
        </w:rPr>
        <w:t xml:space="preserve"> </w:t>
      </w:r>
      <w:r w:rsidR="00AF38D3">
        <w:rPr>
          <w:rFonts w:ascii="Times New Roman" w:hAnsi="Times New Roman" w:cs="Times New Roman"/>
          <w:color w:val="000000"/>
          <w:sz w:val="24"/>
          <w:szCs w:val="24"/>
        </w:rPr>
        <w:t>két helyrajzi szám a Városgazdálkodási Non</w:t>
      </w:r>
      <w:r w:rsidR="00F841B7">
        <w:rPr>
          <w:rFonts w:ascii="Times New Roman" w:hAnsi="Times New Roman" w:cs="Times New Roman"/>
          <w:color w:val="000000"/>
          <w:sz w:val="24"/>
          <w:szCs w:val="24"/>
        </w:rPr>
        <w:t xml:space="preserve">profit </w:t>
      </w:r>
      <w:proofErr w:type="spellStart"/>
      <w:r w:rsidR="00F841B7">
        <w:rPr>
          <w:rFonts w:ascii="Times New Roman" w:hAnsi="Times New Roman" w:cs="Times New Roman"/>
          <w:color w:val="000000"/>
          <w:sz w:val="24"/>
          <w:szCs w:val="24"/>
        </w:rPr>
        <w:t>Zrt</w:t>
      </w:r>
      <w:proofErr w:type="spellEnd"/>
      <w:r w:rsidR="00F841B7">
        <w:rPr>
          <w:rFonts w:ascii="Times New Roman" w:hAnsi="Times New Roman" w:cs="Times New Roman"/>
          <w:color w:val="000000"/>
          <w:sz w:val="24"/>
          <w:szCs w:val="24"/>
        </w:rPr>
        <w:t>. tulajdona, e</w:t>
      </w:r>
      <w:r w:rsidR="00AF38D3">
        <w:rPr>
          <w:rFonts w:ascii="Times New Roman" w:hAnsi="Times New Roman" w:cs="Times New Roman"/>
          <w:color w:val="000000"/>
          <w:sz w:val="24"/>
          <w:szCs w:val="24"/>
        </w:rPr>
        <w:t>l</w:t>
      </w:r>
      <w:r w:rsidR="00F841B7">
        <w:rPr>
          <w:rFonts w:ascii="Times New Roman" w:hAnsi="Times New Roman" w:cs="Times New Roman"/>
          <w:color w:val="000000"/>
          <w:sz w:val="24"/>
          <w:szCs w:val="24"/>
        </w:rPr>
        <w:t>s</w:t>
      </w:r>
      <w:r w:rsidR="00931946">
        <w:rPr>
          <w:rFonts w:ascii="Times New Roman" w:hAnsi="Times New Roman" w:cs="Times New Roman"/>
          <w:color w:val="000000"/>
          <w:sz w:val="24"/>
          <w:szCs w:val="24"/>
        </w:rPr>
        <w:t>őkörben</w:t>
      </w:r>
      <w:r w:rsidR="00AF38D3">
        <w:rPr>
          <w:rFonts w:ascii="Times New Roman" w:hAnsi="Times New Roman" w:cs="Times New Roman"/>
          <w:color w:val="000000"/>
          <w:sz w:val="24"/>
          <w:szCs w:val="24"/>
        </w:rPr>
        <w:t xml:space="preserve"> ott szerettük volna elhelyezni</w:t>
      </w:r>
      <w:r w:rsidR="00931946">
        <w:rPr>
          <w:rFonts w:ascii="Times New Roman" w:hAnsi="Times New Roman" w:cs="Times New Roman"/>
          <w:color w:val="000000"/>
          <w:sz w:val="24"/>
          <w:szCs w:val="24"/>
        </w:rPr>
        <w:t xml:space="preserve"> </w:t>
      </w:r>
      <w:proofErr w:type="gramStart"/>
      <w:r w:rsidR="00AF38D3">
        <w:rPr>
          <w:rFonts w:ascii="Times New Roman" w:hAnsi="Times New Roman" w:cs="Times New Roman"/>
          <w:color w:val="000000"/>
          <w:sz w:val="24"/>
          <w:szCs w:val="24"/>
        </w:rPr>
        <w:t>a  napelemet</w:t>
      </w:r>
      <w:proofErr w:type="gramEnd"/>
      <w:r w:rsidR="00AF38D3">
        <w:rPr>
          <w:rFonts w:ascii="Times New Roman" w:hAnsi="Times New Roman" w:cs="Times New Roman"/>
          <w:color w:val="000000"/>
          <w:sz w:val="24"/>
          <w:szCs w:val="24"/>
        </w:rPr>
        <w:t>. Az előkészítés költség</w:t>
      </w:r>
      <w:r w:rsidR="00F841B7">
        <w:rPr>
          <w:rFonts w:ascii="Times New Roman" w:hAnsi="Times New Roman" w:cs="Times New Roman"/>
          <w:color w:val="000000"/>
          <w:sz w:val="24"/>
          <w:szCs w:val="24"/>
        </w:rPr>
        <w:t>e is változik, hisz a 110 M Ft-</w:t>
      </w:r>
      <w:r w:rsidR="00AF38D3">
        <w:rPr>
          <w:rFonts w:ascii="Times New Roman" w:hAnsi="Times New Roman" w:cs="Times New Roman"/>
          <w:color w:val="000000"/>
          <w:sz w:val="24"/>
          <w:szCs w:val="24"/>
        </w:rPr>
        <w:t xml:space="preserve">os projektet célozzuk meg, tekintettel arra, hogy kiviteli tervet </w:t>
      </w:r>
      <w:r w:rsidR="00931946">
        <w:rPr>
          <w:rFonts w:ascii="Times New Roman" w:hAnsi="Times New Roman" w:cs="Times New Roman"/>
          <w:color w:val="000000"/>
          <w:sz w:val="24"/>
          <w:szCs w:val="24"/>
        </w:rPr>
        <w:t>készíttett</w:t>
      </w:r>
      <w:r w:rsidR="00AF38D3">
        <w:rPr>
          <w:rFonts w:ascii="Times New Roman" w:hAnsi="Times New Roman" w:cs="Times New Roman"/>
          <w:color w:val="000000"/>
          <w:sz w:val="24"/>
          <w:szCs w:val="24"/>
        </w:rPr>
        <w:t>ünk a fedés</w:t>
      </w:r>
      <w:r w:rsidR="00931946">
        <w:rPr>
          <w:rFonts w:ascii="Times New Roman" w:hAnsi="Times New Roman" w:cs="Times New Roman"/>
          <w:color w:val="000000"/>
          <w:sz w:val="24"/>
          <w:szCs w:val="24"/>
        </w:rPr>
        <w:t>re, így az előkészítés költsége 3</w:t>
      </w:r>
      <w:r w:rsidR="00AF38D3">
        <w:rPr>
          <w:rFonts w:ascii="Times New Roman" w:hAnsi="Times New Roman" w:cs="Times New Roman"/>
          <w:color w:val="000000"/>
          <w:sz w:val="24"/>
          <w:szCs w:val="24"/>
        </w:rPr>
        <w:t xml:space="preserve"> M Ft helyett 5 M Ft-ra változik. Ami fontos még, hogy 27-28 M Ft-os önerővel kell számolnu</w:t>
      </w:r>
      <w:r w:rsidR="007F278E">
        <w:rPr>
          <w:rFonts w:ascii="Times New Roman" w:hAnsi="Times New Roman" w:cs="Times New Roman"/>
          <w:color w:val="000000"/>
          <w:sz w:val="24"/>
          <w:szCs w:val="24"/>
        </w:rPr>
        <w:t>n</w:t>
      </w:r>
      <w:r w:rsidR="00AF38D3">
        <w:rPr>
          <w:rFonts w:ascii="Times New Roman" w:hAnsi="Times New Roman" w:cs="Times New Roman"/>
          <w:color w:val="000000"/>
          <w:sz w:val="24"/>
          <w:szCs w:val="24"/>
        </w:rPr>
        <w:t xml:space="preserve">k a pályázatban. </w:t>
      </w:r>
    </w:p>
    <w:p w:rsidR="00FA6B2E" w:rsidRDefault="00FA6B2E" w:rsidP="00001A8B">
      <w:pPr>
        <w:spacing w:after="0" w:line="240" w:lineRule="auto"/>
        <w:jc w:val="both"/>
        <w:rPr>
          <w:rFonts w:ascii="Times New Roman" w:hAnsi="Times New Roman" w:cs="Times New Roman"/>
          <w:color w:val="000000"/>
          <w:sz w:val="24"/>
          <w:szCs w:val="24"/>
        </w:rPr>
      </w:pPr>
    </w:p>
    <w:p w:rsidR="00931946" w:rsidRDefault="004D0940" w:rsidP="00001A8B">
      <w:pPr>
        <w:spacing w:after="0" w:line="240" w:lineRule="auto"/>
        <w:jc w:val="both"/>
        <w:rPr>
          <w:rFonts w:ascii="Times New Roman" w:hAnsi="Times New Roman" w:cs="Times New Roman"/>
          <w:color w:val="000000"/>
          <w:sz w:val="24"/>
          <w:szCs w:val="24"/>
        </w:rPr>
      </w:pPr>
      <w:r w:rsidRPr="004D0940">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pályázatoknál nem előny, kifejezetten hátrányos</w:t>
      </w:r>
      <w:r w:rsidR="00BD661E">
        <w:rPr>
          <w:rFonts w:ascii="Times New Roman" w:hAnsi="Times New Roman" w:cs="Times New Roman"/>
          <w:color w:val="000000"/>
          <w:sz w:val="24"/>
          <w:szCs w:val="24"/>
        </w:rPr>
        <w:t>nak tűnik</w:t>
      </w:r>
      <w:r>
        <w:rPr>
          <w:rFonts w:ascii="Times New Roman" w:hAnsi="Times New Roman" w:cs="Times New Roman"/>
          <w:color w:val="000000"/>
          <w:sz w:val="24"/>
          <w:szCs w:val="24"/>
        </w:rPr>
        <w:t xml:space="preserve">, hogy olyan ingatlanok vannak a Városgazdálkodási Nonprofit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tulajdonában, melyek bevonhatók a pályáz</w:t>
      </w:r>
      <w:r w:rsidR="00BD661E">
        <w:rPr>
          <w:rFonts w:ascii="Times New Roman" w:hAnsi="Times New Roman" w:cs="Times New Roman"/>
          <w:color w:val="000000"/>
          <w:sz w:val="24"/>
          <w:szCs w:val="24"/>
        </w:rPr>
        <w:t>atokba. E</w:t>
      </w:r>
      <w:r>
        <w:rPr>
          <w:rFonts w:ascii="Times New Roman" w:hAnsi="Times New Roman" w:cs="Times New Roman"/>
          <w:color w:val="000000"/>
          <w:sz w:val="24"/>
          <w:szCs w:val="24"/>
        </w:rPr>
        <w:t xml:space="preserve">gy kiemelt turisztikai pályázatot biztos nem fognak úgy kiírni, hogy egy Városgazdálkodási Nonprofit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pályázhasson rá. Javaslom, ho</w:t>
      </w:r>
      <w:r w:rsidR="00BD661E">
        <w:rPr>
          <w:rFonts w:ascii="Times New Roman" w:hAnsi="Times New Roman" w:cs="Times New Roman"/>
          <w:color w:val="000000"/>
          <w:sz w:val="24"/>
          <w:szCs w:val="24"/>
        </w:rPr>
        <w:t>gy ezeket vizsgáljuk felül, jó lenne megszűntetni ezeket a kettősségeket.</w:t>
      </w:r>
      <w:r w:rsidR="00953342">
        <w:rPr>
          <w:rFonts w:ascii="Times New Roman" w:hAnsi="Times New Roman" w:cs="Times New Roman"/>
          <w:color w:val="000000"/>
          <w:sz w:val="24"/>
          <w:szCs w:val="24"/>
        </w:rPr>
        <w:t xml:space="preserve"> Amennyiben nagyobb tulajdonrésze lenne a </w:t>
      </w:r>
      <w:proofErr w:type="spellStart"/>
      <w:r w:rsidR="00953342">
        <w:rPr>
          <w:rFonts w:ascii="Times New Roman" w:hAnsi="Times New Roman" w:cs="Times New Roman"/>
          <w:color w:val="000000"/>
          <w:sz w:val="24"/>
          <w:szCs w:val="24"/>
        </w:rPr>
        <w:t>VgZrt-nek</w:t>
      </w:r>
      <w:proofErr w:type="spellEnd"/>
      <w:r w:rsidR="00F841B7">
        <w:rPr>
          <w:rFonts w:ascii="Times New Roman" w:hAnsi="Times New Roman" w:cs="Times New Roman"/>
          <w:color w:val="000000"/>
          <w:sz w:val="24"/>
          <w:szCs w:val="24"/>
        </w:rPr>
        <w:t>,</w:t>
      </w:r>
      <w:r w:rsidR="00953342">
        <w:rPr>
          <w:rFonts w:ascii="Times New Roman" w:hAnsi="Times New Roman" w:cs="Times New Roman"/>
          <w:color w:val="000000"/>
          <w:sz w:val="24"/>
          <w:szCs w:val="24"/>
        </w:rPr>
        <w:t xml:space="preserve"> lehet, hogy most nem is tudnánk pályázni.</w:t>
      </w:r>
    </w:p>
    <w:p w:rsidR="00953342" w:rsidRDefault="00953342" w:rsidP="00001A8B">
      <w:pPr>
        <w:spacing w:after="0" w:line="240" w:lineRule="auto"/>
        <w:jc w:val="both"/>
        <w:rPr>
          <w:rFonts w:ascii="Times New Roman" w:hAnsi="Times New Roman" w:cs="Times New Roman"/>
          <w:color w:val="000000"/>
          <w:sz w:val="24"/>
          <w:szCs w:val="24"/>
        </w:rPr>
      </w:pPr>
    </w:p>
    <w:p w:rsidR="00953342" w:rsidRDefault="00953342" w:rsidP="00001A8B">
      <w:pPr>
        <w:spacing w:after="0" w:line="240" w:lineRule="auto"/>
        <w:jc w:val="both"/>
        <w:rPr>
          <w:rFonts w:ascii="Times New Roman" w:hAnsi="Times New Roman" w:cs="Times New Roman"/>
          <w:color w:val="000000"/>
          <w:sz w:val="24"/>
          <w:szCs w:val="24"/>
        </w:rPr>
      </w:pPr>
      <w:proofErr w:type="spellStart"/>
      <w:r w:rsidRPr="00953342">
        <w:rPr>
          <w:rFonts w:ascii="Times New Roman" w:hAnsi="Times New Roman" w:cs="Times New Roman"/>
          <w:color w:val="000000"/>
          <w:sz w:val="24"/>
          <w:szCs w:val="24"/>
          <w:u w:val="single"/>
        </w:rPr>
        <w:t>Szilágyiné</w:t>
      </w:r>
      <w:proofErr w:type="spellEnd"/>
      <w:r w:rsidRPr="0095334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ennél a pályázatnál a Városgazdálkodási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is pályázhatna, csak</w:t>
      </w:r>
      <w:r w:rsidR="00EC4419">
        <w:rPr>
          <w:rFonts w:ascii="Times New Roman" w:hAnsi="Times New Roman" w:cs="Times New Roman"/>
          <w:color w:val="000000"/>
          <w:sz w:val="24"/>
          <w:szCs w:val="24"/>
        </w:rPr>
        <w:t xml:space="preserve">   8</w:t>
      </w:r>
      <w:r>
        <w:rPr>
          <w:rFonts w:ascii="Times New Roman" w:hAnsi="Times New Roman" w:cs="Times New Roman"/>
          <w:color w:val="000000"/>
          <w:sz w:val="24"/>
          <w:szCs w:val="24"/>
        </w:rPr>
        <w:t>5 %-</w:t>
      </w:r>
      <w:proofErr w:type="spell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 xml:space="preserve"> támogatásra, jelen esetben</w:t>
      </w:r>
      <w:r w:rsidRPr="009533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nincs lehetőség </w:t>
      </w:r>
      <w:proofErr w:type="gramStart"/>
      <w:r>
        <w:rPr>
          <w:rFonts w:ascii="Times New Roman" w:hAnsi="Times New Roman" w:cs="Times New Roman"/>
          <w:color w:val="000000"/>
          <w:sz w:val="24"/>
          <w:szCs w:val="24"/>
        </w:rPr>
        <w:t>konzorciumban</w:t>
      </w:r>
      <w:proofErr w:type="gramEnd"/>
      <w:r>
        <w:rPr>
          <w:rFonts w:ascii="Times New Roman" w:hAnsi="Times New Roman" w:cs="Times New Roman"/>
          <w:color w:val="000000"/>
          <w:sz w:val="24"/>
          <w:szCs w:val="24"/>
        </w:rPr>
        <w:t xml:space="preserve"> pályázni.</w:t>
      </w:r>
    </w:p>
    <w:p w:rsidR="00931946" w:rsidRDefault="00931946" w:rsidP="00001A8B">
      <w:pPr>
        <w:spacing w:after="0" w:line="240" w:lineRule="auto"/>
        <w:jc w:val="both"/>
        <w:rPr>
          <w:rFonts w:ascii="Times New Roman" w:hAnsi="Times New Roman" w:cs="Times New Roman"/>
          <w:color w:val="000000"/>
          <w:sz w:val="24"/>
          <w:szCs w:val="24"/>
        </w:rPr>
      </w:pPr>
    </w:p>
    <w:p w:rsidR="00BD661E" w:rsidRDefault="00BD661E" w:rsidP="00001A8B">
      <w:pPr>
        <w:spacing w:after="0" w:line="240" w:lineRule="auto"/>
        <w:jc w:val="both"/>
        <w:rPr>
          <w:rFonts w:ascii="Times New Roman" w:hAnsi="Times New Roman" w:cs="Times New Roman"/>
          <w:color w:val="000000"/>
          <w:sz w:val="24"/>
          <w:szCs w:val="24"/>
        </w:rPr>
      </w:pPr>
      <w:r w:rsidRPr="00BD661E">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a közös tula</w:t>
      </w:r>
      <w:r w:rsidR="00953342">
        <w:rPr>
          <w:rFonts w:ascii="Times New Roman" w:hAnsi="Times New Roman" w:cs="Times New Roman"/>
          <w:color w:val="000000"/>
          <w:sz w:val="24"/>
          <w:szCs w:val="24"/>
        </w:rPr>
        <w:t>jdonlás magyarázható oka az</w:t>
      </w:r>
      <w:r>
        <w:rPr>
          <w:rFonts w:ascii="Times New Roman" w:hAnsi="Times New Roman" w:cs="Times New Roman"/>
          <w:color w:val="000000"/>
          <w:sz w:val="24"/>
          <w:szCs w:val="24"/>
        </w:rPr>
        <w:t>, hogy a Városgazdálkodá</w:t>
      </w:r>
      <w:r w:rsidR="00337D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i </w:t>
      </w:r>
      <w:proofErr w:type="spellStart"/>
      <w:r>
        <w:rPr>
          <w:rFonts w:ascii="Times New Roman" w:hAnsi="Times New Roman" w:cs="Times New Roman"/>
          <w:color w:val="000000"/>
          <w:sz w:val="24"/>
          <w:szCs w:val="24"/>
        </w:rPr>
        <w:t>Zrt-nél</w:t>
      </w:r>
      <w:proofErr w:type="spellEnd"/>
      <w:r>
        <w:rPr>
          <w:rFonts w:ascii="Times New Roman" w:hAnsi="Times New Roman" w:cs="Times New Roman"/>
          <w:color w:val="000000"/>
          <w:sz w:val="24"/>
          <w:szCs w:val="24"/>
        </w:rPr>
        <w:t xml:space="preserve"> az évek során képződött egy jelentős adózás utáni eredmény, és </w:t>
      </w:r>
      <w:r w:rsidR="00337D1A">
        <w:rPr>
          <w:rFonts w:ascii="Times New Roman" w:hAnsi="Times New Roman" w:cs="Times New Roman"/>
          <w:color w:val="000000"/>
          <w:sz w:val="24"/>
          <w:szCs w:val="24"/>
        </w:rPr>
        <w:t>a képviselő-testület úgy döntött</w:t>
      </w:r>
      <w:r w:rsidR="00E03521">
        <w:rPr>
          <w:rFonts w:ascii="Times New Roman" w:hAnsi="Times New Roman" w:cs="Times New Roman"/>
          <w:color w:val="000000"/>
          <w:sz w:val="24"/>
          <w:szCs w:val="24"/>
        </w:rPr>
        <w:t>, hogy ebből vá</w:t>
      </w:r>
      <w:r>
        <w:rPr>
          <w:rFonts w:ascii="Times New Roman" w:hAnsi="Times New Roman" w:cs="Times New Roman"/>
          <w:color w:val="000000"/>
          <w:sz w:val="24"/>
          <w:szCs w:val="24"/>
        </w:rPr>
        <w:t>sároljon ingatlant, pél</w:t>
      </w:r>
      <w:r w:rsidR="00337D1A">
        <w:rPr>
          <w:rFonts w:ascii="Times New Roman" w:hAnsi="Times New Roman" w:cs="Times New Roman"/>
          <w:color w:val="000000"/>
          <w:sz w:val="24"/>
          <w:szCs w:val="24"/>
        </w:rPr>
        <w:t>dául a volt Hon</w:t>
      </w:r>
      <w:r>
        <w:rPr>
          <w:rFonts w:ascii="Times New Roman" w:hAnsi="Times New Roman" w:cs="Times New Roman"/>
          <w:color w:val="000000"/>
          <w:sz w:val="24"/>
          <w:szCs w:val="24"/>
        </w:rPr>
        <w:t>védsé</w:t>
      </w:r>
      <w:r w:rsidR="00337D1A">
        <w:rPr>
          <w:rFonts w:ascii="Times New Roman" w:hAnsi="Times New Roman" w:cs="Times New Roman"/>
          <w:color w:val="000000"/>
          <w:sz w:val="24"/>
          <w:szCs w:val="24"/>
        </w:rPr>
        <w:t>gi üdülőt, tehát nem önkormányz</w:t>
      </w:r>
      <w:r>
        <w:rPr>
          <w:rFonts w:ascii="Times New Roman" w:hAnsi="Times New Roman" w:cs="Times New Roman"/>
          <w:color w:val="000000"/>
          <w:sz w:val="24"/>
          <w:szCs w:val="24"/>
        </w:rPr>
        <w:t>a</w:t>
      </w:r>
      <w:r w:rsidR="00337D1A">
        <w:rPr>
          <w:rFonts w:ascii="Times New Roman" w:hAnsi="Times New Roman" w:cs="Times New Roman"/>
          <w:color w:val="000000"/>
          <w:sz w:val="24"/>
          <w:szCs w:val="24"/>
        </w:rPr>
        <w:t>t</w:t>
      </w:r>
      <w:r>
        <w:rPr>
          <w:rFonts w:ascii="Times New Roman" w:hAnsi="Times New Roman" w:cs="Times New Roman"/>
          <w:color w:val="000000"/>
          <w:sz w:val="24"/>
          <w:szCs w:val="24"/>
        </w:rPr>
        <w:t xml:space="preserve">i pénzből került megvásárlásra, ezért került a </w:t>
      </w:r>
      <w:proofErr w:type="spellStart"/>
      <w:r>
        <w:rPr>
          <w:rFonts w:ascii="Times New Roman" w:hAnsi="Times New Roman" w:cs="Times New Roman"/>
          <w:color w:val="000000"/>
          <w:sz w:val="24"/>
          <w:szCs w:val="24"/>
        </w:rPr>
        <w:t>Vg</w:t>
      </w:r>
      <w:r w:rsidR="00EC4419">
        <w:rPr>
          <w:rFonts w:ascii="Times New Roman" w:hAnsi="Times New Roman" w:cs="Times New Roman"/>
          <w:color w:val="000000"/>
          <w:sz w:val="24"/>
          <w:szCs w:val="24"/>
        </w:rPr>
        <w:t>N</w:t>
      </w:r>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tulajdonába. Ugyanilyen apropója volt a szabadtéri színpadnak, illetve amennyiben a Városgazdálkodási Nonprofit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ezt piaci tevékenységre használja, árbevétele származik belőle, úgy áfa visszaigénylésre jogosult. Tehát így olcsóbban lehetett az áfa visszaigénylés miatt a beruházást megvalósítani, és ezért vanna</w:t>
      </w:r>
      <w:r w:rsidR="00337D1A">
        <w:rPr>
          <w:rFonts w:ascii="Times New Roman" w:hAnsi="Times New Roman" w:cs="Times New Roman"/>
          <w:color w:val="000000"/>
          <w:sz w:val="24"/>
          <w:szCs w:val="24"/>
        </w:rPr>
        <w:t>k ezek a vegyes t</w:t>
      </w:r>
      <w:r>
        <w:rPr>
          <w:rFonts w:ascii="Times New Roman" w:hAnsi="Times New Roman" w:cs="Times New Roman"/>
          <w:color w:val="000000"/>
          <w:sz w:val="24"/>
          <w:szCs w:val="24"/>
        </w:rPr>
        <w:t xml:space="preserve">ulajdonlások. </w:t>
      </w:r>
    </w:p>
    <w:p w:rsidR="00BD661E" w:rsidRDefault="00BD661E" w:rsidP="00001A8B">
      <w:pPr>
        <w:spacing w:after="0" w:line="240" w:lineRule="auto"/>
        <w:jc w:val="both"/>
        <w:rPr>
          <w:rFonts w:ascii="Times New Roman" w:hAnsi="Times New Roman" w:cs="Times New Roman"/>
          <w:color w:val="000000"/>
          <w:sz w:val="24"/>
          <w:szCs w:val="24"/>
        </w:rPr>
      </w:pPr>
    </w:p>
    <w:p w:rsidR="00001A8B" w:rsidRPr="00321863" w:rsidRDefault="00AF6604" w:rsidP="00001A8B">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001A8B">
        <w:rPr>
          <w:rFonts w:ascii="Times New Roman" w:hAnsi="Times New Roman" w:cs="Times New Roman"/>
          <w:color w:val="000000"/>
          <w:sz w:val="24"/>
          <w:szCs w:val="24"/>
        </w:rPr>
        <w:t>an-e</w:t>
      </w:r>
      <w:r w:rsidR="00337D1A">
        <w:rPr>
          <w:rFonts w:ascii="Times New Roman" w:hAnsi="Times New Roman" w:cs="Times New Roman"/>
          <w:color w:val="000000"/>
          <w:sz w:val="24"/>
          <w:szCs w:val="24"/>
        </w:rPr>
        <w:t xml:space="preserve"> további</w:t>
      </w:r>
      <w:r>
        <w:rPr>
          <w:rFonts w:ascii="Times New Roman" w:hAnsi="Times New Roman" w:cs="Times New Roman"/>
          <w:color w:val="000000"/>
          <w:sz w:val="24"/>
          <w:szCs w:val="24"/>
        </w:rPr>
        <w:t xml:space="preserve"> kérdés?</w:t>
      </w:r>
      <w:r w:rsidR="00001A8B" w:rsidRPr="00321863">
        <w:rPr>
          <w:rFonts w:ascii="Times New Roman" w:hAnsi="Times New Roman" w:cs="Times New Roman"/>
          <w:color w:val="000000"/>
          <w:sz w:val="24"/>
          <w:szCs w:val="24"/>
        </w:rPr>
        <w:t xml:space="preserve"> </w:t>
      </w:r>
      <w:proofErr w:type="gramStart"/>
      <w:r w:rsidR="00001A8B" w:rsidRPr="00321863">
        <w:rPr>
          <w:rFonts w:ascii="Times New Roman" w:hAnsi="Times New Roman" w:cs="Times New Roman"/>
          <w:color w:val="000000"/>
          <w:sz w:val="24"/>
          <w:szCs w:val="24"/>
        </w:rPr>
        <w:t>vélemény</w:t>
      </w:r>
      <w:proofErr w:type="gramEnd"/>
      <w:r w:rsidR="00001A8B" w:rsidRPr="00321863">
        <w:rPr>
          <w:rFonts w:ascii="Times New Roman" w:hAnsi="Times New Roman" w:cs="Times New Roman"/>
          <w:color w:val="000000"/>
          <w:sz w:val="24"/>
          <w:szCs w:val="24"/>
        </w:rPr>
        <w:t xml:space="preserve">? – amennyiben </w:t>
      </w:r>
      <w:proofErr w:type="gramStart"/>
      <w:r w:rsidR="00001A8B" w:rsidRPr="00321863">
        <w:rPr>
          <w:rFonts w:ascii="Times New Roman" w:hAnsi="Times New Roman" w:cs="Times New Roman"/>
          <w:color w:val="000000"/>
          <w:sz w:val="24"/>
          <w:szCs w:val="24"/>
        </w:rPr>
        <w:t>nincs</w:t>
      </w:r>
      <w:proofErr w:type="gramEnd"/>
      <w:r w:rsidR="00001A8B" w:rsidRPr="00321863">
        <w:rPr>
          <w:rFonts w:ascii="Times New Roman" w:hAnsi="Times New Roman" w:cs="Times New Roman"/>
          <w:color w:val="000000"/>
          <w:sz w:val="24"/>
          <w:szCs w:val="24"/>
        </w:rPr>
        <w:t xml:space="preserve"> kérem szavazzunk. Aki az </w:t>
      </w:r>
      <w:r w:rsidR="00337D1A">
        <w:rPr>
          <w:rFonts w:ascii="Times New Roman" w:hAnsi="Times New Roman" w:cs="Times New Roman"/>
          <w:color w:val="000000"/>
          <w:sz w:val="24"/>
          <w:szCs w:val="24"/>
        </w:rPr>
        <w:t>előterjesztést támogatja az elhangzott módo</w:t>
      </w:r>
      <w:r w:rsidR="00E03521">
        <w:rPr>
          <w:rFonts w:ascii="Times New Roman" w:hAnsi="Times New Roman" w:cs="Times New Roman"/>
          <w:color w:val="000000"/>
          <w:sz w:val="24"/>
          <w:szCs w:val="24"/>
        </w:rPr>
        <w:t>s</w:t>
      </w:r>
      <w:r w:rsidR="00337D1A">
        <w:rPr>
          <w:rFonts w:ascii="Times New Roman" w:hAnsi="Times New Roman" w:cs="Times New Roman"/>
          <w:color w:val="000000"/>
          <w:sz w:val="24"/>
          <w:szCs w:val="24"/>
        </w:rPr>
        <w:t xml:space="preserve">ításokkal, </w:t>
      </w:r>
      <w:proofErr w:type="gramStart"/>
      <w:r w:rsidR="00001A8B" w:rsidRPr="00321863">
        <w:rPr>
          <w:rFonts w:ascii="Times New Roman" w:hAnsi="Times New Roman" w:cs="Times New Roman"/>
          <w:color w:val="000000"/>
          <w:sz w:val="24"/>
          <w:szCs w:val="24"/>
        </w:rPr>
        <w:t>kérem</w:t>
      </w:r>
      <w:proofErr w:type="gramEnd"/>
      <w:r w:rsidR="00001A8B" w:rsidRPr="00321863">
        <w:rPr>
          <w:rFonts w:ascii="Times New Roman" w:hAnsi="Times New Roman" w:cs="Times New Roman"/>
          <w:color w:val="000000"/>
          <w:sz w:val="24"/>
          <w:szCs w:val="24"/>
        </w:rPr>
        <w:t xml:space="preserve"> kézfeltartással jelezze.</w:t>
      </w:r>
    </w:p>
    <w:p w:rsidR="00001A8B" w:rsidRPr="00321863" w:rsidRDefault="00001A8B" w:rsidP="00001A8B">
      <w:pPr>
        <w:spacing w:after="0" w:line="240" w:lineRule="auto"/>
        <w:jc w:val="both"/>
        <w:rPr>
          <w:rFonts w:ascii="Times New Roman" w:hAnsi="Times New Roman" w:cs="Times New Roman"/>
          <w:color w:val="000000"/>
          <w:sz w:val="24"/>
          <w:szCs w:val="24"/>
        </w:rPr>
      </w:pPr>
    </w:p>
    <w:p w:rsidR="00610F0F" w:rsidRPr="00321863" w:rsidRDefault="00610F0F" w:rsidP="00610F0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53579" w:rsidRDefault="00353579" w:rsidP="00001A8B">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AE79EF">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8256F4" w:rsidRDefault="00353579" w:rsidP="00AF660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E03521">
        <w:rPr>
          <w:rFonts w:ascii="Times New Roman" w:eastAsia="Times New Roman" w:hAnsi="Times New Roman" w:cs="Times New Roman"/>
          <w:b/>
          <w:sz w:val="24"/>
          <w:szCs w:val="24"/>
          <w:lang w:eastAsia="hu-HU"/>
        </w:rPr>
        <w:t>a</w:t>
      </w:r>
      <w:r w:rsidR="00AF6604">
        <w:rPr>
          <w:rFonts w:ascii="Times New Roman" w:eastAsia="Times New Roman" w:hAnsi="Times New Roman" w:cs="Times New Roman"/>
          <w:b/>
          <w:sz w:val="24"/>
          <w:szCs w:val="24"/>
          <w:lang w:eastAsia="hu-HU"/>
        </w:rPr>
        <w:t xml:space="preserve"> </w:t>
      </w:r>
      <w:r w:rsidR="008256F4" w:rsidRPr="008256F4">
        <w:rPr>
          <w:rFonts w:ascii="Times New Roman" w:eastAsia="Times New Roman" w:hAnsi="Times New Roman" w:cs="Times New Roman"/>
          <w:b/>
          <w:sz w:val="24"/>
          <w:szCs w:val="24"/>
          <w:lang w:eastAsia="hu-HU"/>
        </w:rPr>
        <w:t>helyi piac fej</w:t>
      </w:r>
      <w:r w:rsidR="008256F4">
        <w:rPr>
          <w:rFonts w:ascii="Times New Roman" w:eastAsia="Times New Roman" w:hAnsi="Times New Roman" w:cs="Times New Roman"/>
          <w:b/>
          <w:sz w:val="24"/>
          <w:szCs w:val="24"/>
          <w:lang w:eastAsia="hu-HU"/>
        </w:rPr>
        <w:t>lesztése pályázat lehetőség</w:t>
      </w:r>
      <w:r w:rsidR="00E03521">
        <w:rPr>
          <w:rFonts w:ascii="Times New Roman" w:eastAsia="Times New Roman" w:hAnsi="Times New Roman" w:cs="Times New Roman"/>
          <w:b/>
          <w:sz w:val="24"/>
          <w:szCs w:val="24"/>
          <w:lang w:eastAsia="hu-HU"/>
        </w:rPr>
        <w:t>é</w:t>
      </w:r>
      <w:r w:rsidR="008256F4">
        <w:rPr>
          <w:rFonts w:ascii="Times New Roman" w:eastAsia="Times New Roman" w:hAnsi="Times New Roman" w:cs="Times New Roman"/>
          <w:b/>
          <w:sz w:val="24"/>
          <w:szCs w:val="24"/>
          <w:lang w:eastAsia="hu-HU"/>
        </w:rPr>
        <w:t xml:space="preserve">ről előterjesztést és módosított határozati javaslatot és </w:t>
      </w:r>
      <w:r w:rsidR="00AF6604">
        <w:rPr>
          <w:rFonts w:ascii="Times New Roman" w:eastAsia="Times New Roman" w:hAnsi="Times New Roman" w:cs="Times New Roman"/>
          <w:b/>
          <w:sz w:val="24"/>
          <w:szCs w:val="24"/>
          <w:lang w:eastAsia="hu-HU"/>
        </w:rPr>
        <w:t>javasolja elfogadásra Hajdúszoboszló Város Önkor</w:t>
      </w:r>
      <w:r w:rsidR="008256F4">
        <w:rPr>
          <w:rFonts w:ascii="Times New Roman" w:eastAsia="Times New Roman" w:hAnsi="Times New Roman" w:cs="Times New Roman"/>
          <w:b/>
          <w:sz w:val="24"/>
          <w:szCs w:val="24"/>
          <w:lang w:eastAsia="hu-HU"/>
        </w:rPr>
        <w:t>mányzata Képviselő-testületének az alábbiak szerint:</w:t>
      </w:r>
      <w:r w:rsidR="00AF6604">
        <w:rPr>
          <w:rFonts w:ascii="Times New Roman" w:eastAsia="Times New Roman" w:hAnsi="Times New Roman" w:cs="Times New Roman"/>
          <w:b/>
          <w:sz w:val="24"/>
          <w:szCs w:val="24"/>
          <w:lang w:eastAsia="hu-HU"/>
        </w:rPr>
        <w:t xml:space="preserve"> </w:t>
      </w:r>
    </w:p>
    <w:p w:rsidR="00490D36" w:rsidRDefault="00490D36" w:rsidP="00AF6604">
      <w:pPr>
        <w:spacing w:after="0" w:line="240" w:lineRule="auto"/>
        <w:jc w:val="both"/>
        <w:rPr>
          <w:rFonts w:ascii="Times New Roman" w:eastAsia="Times New Roman" w:hAnsi="Times New Roman" w:cs="Times New Roman"/>
          <w:b/>
          <w:sz w:val="24"/>
          <w:szCs w:val="24"/>
          <w:lang w:eastAsia="hu-HU"/>
        </w:rPr>
      </w:pPr>
    </w:p>
    <w:p w:rsidR="00490D36" w:rsidRDefault="00490D36" w:rsidP="00AF6604">
      <w:pPr>
        <w:spacing w:after="0" w:line="240" w:lineRule="auto"/>
        <w:jc w:val="both"/>
        <w:rPr>
          <w:rFonts w:ascii="Times New Roman" w:eastAsia="Times New Roman" w:hAnsi="Times New Roman" w:cs="Times New Roman"/>
          <w:b/>
          <w:sz w:val="24"/>
          <w:szCs w:val="24"/>
          <w:lang w:eastAsia="hu-HU"/>
        </w:rPr>
      </w:pPr>
    </w:p>
    <w:p w:rsidR="008256F4" w:rsidRPr="008256F4" w:rsidRDefault="008256F4" w:rsidP="008256F4">
      <w:pPr>
        <w:spacing w:after="0" w:line="240" w:lineRule="auto"/>
        <w:jc w:val="both"/>
        <w:rPr>
          <w:rFonts w:ascii="Times New Roman" w:eastAsia="Times New Roman" w:hAnsi="Times New Roman" w:cs="Times New Roman"/>
          <w:b/>
          <w:sz w:val="24"/>
          <w:szCs w:val="24"/>
          <w:lang w:eastAsia="hu-HU"/>
        </w:rPr>
      </w:pPr>
      <w:proofErr w:type="gramStart"/>
      <w:r w:rsidRPr="008256F4">
        <w:rPr>
          <w:rFonts w:ascii="Times New Roman" w:eastAsia="Times New Roman" w:hAnsi="Times New Roman" w:cs="Times New Roman"/>
          <w:b/>
          <w:sz w:val="24"/>
          <w:szCs w:val="24"/>
          <w:lang w:eastAsia="hu-HU"/>
        </w:rPr>
        <w:t>Hajdúszoboszló Város Önkormányzatának Képviselő-testülete hozzájárul, a VP6-7.2.1.1-20 kódszámú, „A vidéki térségek kisméretű infrastruktúrájának és alapvető szolgáltatásainak fejlesztése” című pályázati felhívásra a „Helyi termékértékesítést szolgáló piacok infrastrukturális- és eszköz fejlesztése” tárgyában a „Helyi piac fejlesztése Hajdúszoboszlón” című pályázat beadásához, és a fejles</w:t>
      </w:r>
      <w:r w:rsidR="00AE79EF">
        <w:rPr>
          <w:rFonts w:ascii="Times New Roman" w:eastAsia="Times New Roman" w:hAnsi="Times New Roman" w:cs="Times New Roman"/>
          <w:b/>
          <w:sz w:val="24"/>
          <w:szCs w:val="24"/>
          <w:lang w:eastAsia="hu-HU"/>
        </w:rPr>
        <w:t xml:space="preserve">ztés megvalósításához az önkormányzati tulajdonú </w:t>
      </w:r>
      <w:r w:rsidRPr="008256F4">
        <w:rPr>
          <w:rFonts w:ascii="Times New Roman" w:eastAsia="Times New Roman" w:hAnsi="Times New Roman" w:cs="Times New Roman"/>
          <w:b/>
          <w:sz w:val="24"/>
          <w:szCs w:val="24"/>
          <w:lang w:eastAsia="hu-HU"/>
        </w:rPr>
        <w:t>420</w:t>
      </w:r>
      <w:r w:rsidR="00AE79EF">
        <w:rPr>
          <w:rFonts w:ascii="Times New Roman" w:eastAsia="Times New Roman" w:hAnsi="Times New Roman" w:cs="Times New Roman"/>
          <w:b/>
          <w:sz w:val="24"/>
          <w:szCs w:val="24"/>
          <w:lang w:eastAsia="hu-HU"/>
        </w:rPr>
        <w:t xml:space="preserve">0 Hajdúszoboszló, Bethlen utca </w:t>
      </w:r>
      <w:r w:rsidRPr="008256F4">
        <w:rPr>
          <w:rFonts w:ascii="Times New Roman" w:eastAsia="Times New Roman" w:hAnsi="Times New Roman" w:cs="Times New Roman"/>
          <w:b/>
          <w:sz w:val="24"/>
          <w:szCs w:val="24"/>
          <w:lang w:eastAsia="hu-HU"/>
        </w:rPr>
        <w:t>2305/19, 2305/4, 2305/9</w:t>
      </w:r>
      <w:r w:rsidR="00AE79EF">
        <w:rPr>
          <w:rFonts w:ascii="Times New Roman" w:eastAsia="Times New Roman" w:hAnsi="Times New Roman" w:cs="Times New Roman"/>
          <w:b/>
          <w:sz w:val="24"/>
          <w:szCs w:val="24"/>
          <w:lang w:eastAsia="hu-HU"/>
        </w:rPr>
        <w:t xml:space="preserve"> helyrajzi számokon.</w:t>
      </w:r>
      <w:proofErr w:type="gramEnd"/>
    </w:p>
    <w:p w:rsidR="008256F4" w:rsidRPr="00AE79EF" w:rsidRDefault="008256F4" w:rsidP="008256F4">
      <w:pPr>
        <w:spacing w:after="0" w:line="240" w:lineRule="auto"/>
        <w:jc w:val="both"/>
        <w:rPr>
          <w:rFonts w:ascii="Times New Roman" w:eastAsia="Times New Roman" w:hAnsi="Times New Roman" w:cs="Times New Roman"/>
          <w:b/>
          <w:sz w:val="16"/>
          <w:szCs w:val="24"/>
          <w:lang w:eastAsia="hu-HU"/>
        </w:rPr>
      </w:pPr>
    </w:p>
    <w:p w:rsidR="008256F4" w:rsidRPr="008256F4" w:rsidRDefault="008256F4" w:rsidP="008256F4">
      <w:pPr>
        <w:spacing w:after="0" w:line="240" w:lineRule="auto"/>
        <w:jc w:val="both"/>
        <w:rPr>
          <w:rFonts w:ascii="Times New Roman" w:eastAsia="Times New Roman" w:hAnsi="Times New Roman" w:cs="Times New Roman"/>
          <w:b/>
          <w:sz w:val="24"/>
          <w:szCs w:val="24"/>
          <w:lang w:eastAsia="hu-HU"/>
        </w:rPr>
      </w:pPr>
      <w:r w:rsidRPr="008256F4">
        <w:rPr>
          <w:rFonts w:ascii="Times New Roman" w:eastAsia="Times New Roman" w:hAnsi="Times New Roman" w:cs="Times New Roman"/>
          <w:b/>
          <w:sz w:val="24"/>
          <w:szCs w:val="24"/>
          <w:lang w:eastAsia="hu-HU"/>
        </w:rPr>
        <w:t>Hajdúszoboszló Város Önkormányzatának Képviselő-testülete a VP6-7.2.1.1-20 kódszámú, „Helyi piac fejlesztése Hajdúszoboszlón” című pályázat beadásához szükséges előkészítési költséget – 5 M</w:t>
      </w:r>
      <w:r w:rsidR="007F278E">
        <w:rPr>
          <w:rFonts w:ascii="Times New Roman" w:eastAsia="Times New Roman" w:hAnsi="Times New Roman" w:cs="Times New Roman"/>
          <w:b/>
          <w:sz w:val="24"/>
          <w:szCs w:val="24"/>
          <w:lang w:eastAsia="hu-HU"/>
        </w:rPr>
        <w:t xml:space="preserve"> </w:t>
      </w:r>
      <w:r w:rsidRPr="008256F4">
        <w:rPr>
          <w:rFonts w:ascii="Times New Roman" w:eastAsia="Times New Roman" w:hAnsi="Times New Roman" w:cs="Times New Roman"/>
          <w:b/>
          <w:sz w:val="24"/>
          <w:szCs w:val="24"/>
          <w:lang w:eastAsia="hu-HU"/>
        </w:rPr>
        <w:t>Ft-ot - a 2020. évi városi költségvetés általános tartalék kerete terhére biztosítja.</w:t>
      </w:r>
    </w:p>
    <w:p w:rsidR="008256F4" w:rsidRPr="00AE79EF" w:rsidRDefault="008256F4" w:rsidP="008256F4">
      <w:pPr>
        <w:spacing w:after="0" w:line="240" w:lineRule="auto"/>
        <w:jc w:val="both"/>
        <w:rPr>
          <w:rFonts w:ascii="Times New Roman" w:eastAsia="Times New Roman" w:hAnsi="Times New Roman" w:cs="Times New Roman"/>
          <w:b/>
          <w:sz w:val="16"/>
          <w:szCs w:val="24"/>
          <w:lang w:eastAsia="hu-HU"/>
        </w:rPr>
      </w:pPr>
    </w:p>
    <w:p w:rsidR="008256F4" w:rsidRPr="008256F4" w:rsidRDefault="008256F4" w:rsidP="008256F4">
      <w:pPr>
        <w:spacing w:after="0" w:line="240" w:lineRule="auto"/>
        <w:jc w:val="both"/>
        <w:rPr>
          <w:rFonts w:ascii="Times New Roman" w:eastAsia="Times New Roman" w:hAnsi="Times New Roman" w:cs="Times New Roman"/>
          <w:b/>
          <w:sz w:val="24"/>
          <w:szCs w:val="24"/>
          <w:lang w:eastAsia="hu-HU"/>
        </w:rPr>
      </w:pPr>
      <w:r w:rsidRPr="008256F4">
        <w:rPr>
          <w:rFonts w:ascii="Times New Roman" w:eastAsia="Times New Roman" w:hAnsi="Times New Roman" w:cs="Times New Roman"/>
          <w:b/>
          <w:sz w:val="24"/>
          <w:szCs w:val="24"/>
          <w:lang w:eastAsia="hu-HU"/>
        </w:rPr>
        <w:t>A Képviselő-testület a pályázat benyújtását követő soron következő testületi ülésen dönt a projekt megvalósítás költségeiről, és az önerő mértékéről.</w:t>
      </w:r>
    </w:p>
    <w:p w:rsidR="00353579" w:rsidRPr="006D3D1C" w:rsidRDefault="003535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Default="00C42C52" w:rsidP="00C42C52">
      <w:pPr>
        <w:spacing w:after="0" w:line="240" w:lineRule="auto"/>
        <w:rPr>
          <w:rFonts w:ascii="Times New Roman" w:hAnsi="Times New Roman" w:cs="Times New Roman"/>
          <w:b/>
          <w:i/>
          <w:color w:val="000000"/>
          <w:sz w:val="16"/>
          <w:szCs w:val="16"/>
        </w:rPr>
      </w:pPr>
    </w:p>
    <w:p w:rsidR="006D3D1C" w:rsidRPr="00321863" w:rsidRDefault="006D3D1C" w:rsidP="00C42C52">
      <w:pPr>
        <w:spacing w:after="0" w:line="240" w:lineRule="auto"/>
        <w:rPr>
          <w:rFonts w:ascii="Times New Roman" w:hAnsi="Times New Roman" w:cs="Times New Roman"/>
          <w:b/>
          <w:i/>
          <w:color w:val="000000"/>
          <w:sz w:val="16"/>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illegális hulladéklerakók felszámolására kiírt pályázati lehetőségről. (képviselő-testületi ülés 22. napirend)</w:t>
      </w:r>
    </w:p>
    <w:p w:rsidR="001D603F" w:rsidRDefault="001D603F" w:rsidP="006D3D1C">
      <w:pPr>
        <w:pStyle w:val="Listaszerbekezds"/>
        <w:spacing w:after="0" w:line="240" w:lineRule="auto"/>
        <w:rPr>
          <w:rFonts w:ascii="Times New Roman" w:hAnsi="Times New Roman" w:cs="Times New Roman"/>
          <w:b/>
          <w:i/>
          <w:color w:val="000000"/>
          <w:sz w:val="24"/>
          <w:szCs w:val="24"/>
        </w:rPr>
      </w:pPr>
    </w:p>
    <w:p w:rsidR="00490D36" w:rsidRPr="001D603F" w:rsidRDefault="00490D36" w:rsidP="006D3D1C">
      <w:pPr>
        <w:pStyle w:val="Listaszerbekezds"/>
        <w:spacing w:after="0" w:line="240" w:lineRule="auto"/>
        <w:rPr>
          <w:rFonts w:ascii="Times New Roman" w:hAnsi="Times New Roman" w:cs="Times New Roman"/>
          <w:b/>
          <w:i/>
          <w:color w:val="000000"/>
          <w:sz w:val="24"/>
          <w:szCs w:val="24"/>
        </w:rPr>
      </w:pPr>
    </w:p>
    <w:p w:rsidR="00AE79EF" w:rsidRDefault="00BF4915" w:rsidP="00BF491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E03521">
        <w:rPr>
          <w:rFonts w:ascii="Times New Roman" w:hAnsi="Times New Roman" w:cs="Times New Roman"/>
          <w:color w:val="000000"/>
          <w:sz w:val="24"/>
          <w:szCs w:val="24"/>
        </w:rPr>
        <w:t>- nincs.</w:t>
      </w:r>
    </w:p>
    <w:p w:rsidR="00AE79EF" w:rsidRDefault="00AE79EF" w:rsidP="00BF49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Korábbi bizottsági üléseken felmerült néhány igen szemetes utca, a Böszörményi út, Kútvölgy dűlő, volt 4-es út, Nádudvari út, de sajnos ez a pályázat ezekre az utakra nem vonatkozik, mert ezek állami utak és a pályázatban csak önkormányz</w:t>
      </w:r>
      <w:r w:rsidR="00E03521">
        <w:rPr>
          <w:rFonts w:ascii="Times New Roman" w:hAnsi="Times New Roman" w:cs="Times New Roman"/>
          <w:color w:val="000000"/>
          <w:sz w:val="24"/>
          <w:szCs w:val="24"/>
        </w:rPr>
        <w:t>a</w:t>
      </w:r>
      <w:r>
        <w:rPr>
          <w:rFonts w:ascii="Times New Roman" w:hAnsi="Times New Roman" w:cs="Times New Roman"/>
          <w:color w:val="000000"/>
          <w:sz w:val="24"/>
          <w:szCs w:val="24"/>
        </w:rPr>
        <w:t>ti utakat tudunk beírni.</w:t>
      </w:r>
    </w:p>
    <w:p w:rsidR="00BF4915" w:rsidRDefault="00AE79EF" w:rsidP="00BF49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Van-e</w:t>
      </w:r>
      <w:r w:rsidR="00BF4915">
        <w:rPr>
          <w:rFonts w:ascii="Times New Roman" w:hAnsi="Times New Roman" w:cs="Times New Roman"/>
          <w:color w:val="000000"/>
          <w:sz w:val="24"/>
          <w:szCs w:val="24"/>
        </w:rPr>
        <w:t xml:space="preserve"> kérdés? – vélemény? – amennyiben nincs, </w:t>
      </w:r>
      <w:proofErr w:type="gramStart"/>
      <w:r w:rsidR="00BF4915">
        <w:rPr>
          <w:rFonts w:ascii="Times New Roman" w:hAnsi="Times New Roman" w:cs="Times New Roman"/>
          <w:color w:val="000000"/>
          <w:sz w:val="24"/>
          <w:szCs w:val="24"/>
        </w:rPr>
        <w:t>kérem</w:t>
      </w:r>
      <w:proofErr w:type="gramEnd"/>
      <w:r w:rsidR="00BF4915">
        <w:rPr>
          <w:rFonts w:ascii="Times New Roman" w:hAnsi="Times New Roman" w:cs="Times New Roman"/>
          <w:color w:val="000000"/>
          <w:sz w:val="24"/>
          <w:szCs w:val="24"/>
        </w:rPr>
        <w:t xml:space="preserve"> szavazzunk. Aki az előterjesztést támogatja, </w:t>
      </w:r>
      <w:proofErr w:type="gramStart"/>
      <w:r w:rsidR="00BF4915">
        <w:rPr>
          <w:rFonts w:ascii="Times New Roman" w:hAnsi="Times New Roman" w:cs="Times New Roman"/>
          <w:color w:val="000000"/>
          <w:sz w:val="24"/>
          <w:szCs w:val="24"/>
        </w:rPr>
        <w:t>kérem</w:t>
      </w:r>
      <w:proofErr w:type="gramEnd"/>
      <w:r w:rsidR="00BF4915">
        <w:rPr>
          <w:rFonts w:ascii="Times New Roman" w:hAnsi="Times New Roman" w:cs="Times New Roman"/>
          <w:color w:val="000000"/>
          <w:sz w:val="24"/>
          <w:szCs w:val="24"/>
        </w:rPr>
        <w:t xml:space="preserve"> jelezze. </w:t>
      </w:r>
    </w:p>
    <w:p w:rsidR="00FF67D5" w:rsidRDefault="00FF67D5" w:rsidP="00BF4915">
      <w:pPr>
        <w:spacing w:after="0" w:line="240" w:lineRule="auto"/>
        <w:jc w:val="both"/>
        <w:rPr>
          <w:rFonts w:ascii="Times New Roman" w:eastAsia="Times New Roman" w:hAnsi="Times New Roman" w:cs="Times New Roman"/>
          <w:sz w:val="24"/>
          <w:szCs w:val="24"/>
          <w:lang w:eastAsia="hu-HU"/>
        </w:rPr>
      </w:pPr>
    </w:p>
    <w:p w:rsidR="00490D36" w:rsidRDefault="00490D36" w:rsidP="00BF4915">
      <w:pPr>
        <w:spacing w:after="0" w:line="240" w:lineRule="auto"/>
        <w:jc w:val="both"/>
        <w:rPr>
          <w:rFonts w:ascii="Times New Roman" w:eastAsia="Times New Roman" w:hAnsi="Times New Roman" w:cs="Times New Roman"/>
          <w:sz w:val="24"/>
          <w:szCs w:val="24"/>
          <w:lang w:eastAsia="hu-HU"/>
        </w:rPr>
      </w:pPr>
    </w:p>
    <w:p w:rsidR="00610F0F" w:rsidRPr="00321863" w:rsidRDefault="00610F0F" w:rsidP="00610F0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6D3D1C" w:rsidRDefault="006D3D1C" w:rsidP="00BF4915">
      <w:pPr>
        <w:spacing w:after="0" w:line="240" w:lineRule="auto"/>
        <w:jc w:val="both"/>
        <w:rPr>
          <w:rFonts w:ascii="Times New Roman" w:eastAsia="Times New Roman" w:hAnsi="Times New Roman" w:cs="Times New Roman"/>
          <w:sz w:val="24"/>
          <w:szCs w:val="24"/>
          <w:lang w:eastAsia="hu-HU"/>
        </w:rPr>
      </w:pPr>
    </w:p>
    <w:p w:rsidR="00490D36" w:rsidRDefault="00490D36" w:rsidP="00BF4915">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AE79EF">
        <w:rPr>
          <w:rFonts w:ascii="Times New Roman" w:eastAsia="Times New Roman" w:hAnsi="Times New Roman" w:cs="Times New Roman"/>
          <w:b/>
          <w:sz w:val="24"/>
          <w:szCs w:val="24"/>
          <w:lang w:eastAsia="hu-HU"/>
        </w:rPr>
        <w:t>3</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AE79EF" w:rsidRPr="00AE79EF" w:rsidRDefault="00353579" w:rsidP="00AE79EF">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AE79EF" w:rsidRPr="00AE79EF">
        <w:rPr>
          <w:rFonts w:ascii="Times New Roman" w:eastAsia="Times New Roman" w:hAnsi="Times New Roman" w:cs="Times New Roman"/>
          <w:b/>
          <w:sz w:val="24"/>
          <w:szCs w:val="24"/>
          <w:lang w:eastAsia="hu-HU"/>
        </w:rPr>
        <w:t xml:space="preserve"> és javasolja Hajdúszoboszló Város Önkormányzata Képv</w:t>
      </w:r>
      <w:r w:rsidR="009205BC">
        <w:rPr>
          <w:rFonts w:ascii="Times New Roman" w:eastAsia="Times New Roman" w:hAnsi="Times New Roman" w:cs="Times New Roman"/>
          <w:b/>
          <w:sz w:val="24"/>
          <w:szCs w:val="24"/>
          <w:lang w:eastAsia="hu-HU"/>
        </w:rPr>
        <w:t xml:space="preserve">iselő-testületének elfogadásra </w:t>
      </w:r>
    </w:p>
    <w:p w:rsidR="00AE79EF" w:rsidRPr="00AE79EF" w:rsidRDefault="00AE79EF" w:rsidP="00AE79EF">
      <w:pPr>
        <w:spacing w:after="0" w:line="240" w:lineRule="auto"/>
        <w:jc w:val="both"/>
        <w:rPr>
          <w:rFonts w:ascii="Times New Roman" w:eastAsia="Times New Roman" w:hAnsi="Times New Roman" w:cs="Times New Roman"/>
          <w:b/>
          <w:sz w:val="24"/>
          <w:szCs w:val="24"/>
          <w:lang w:eastAsia="hu-HU"/>
        </w:rPr>
      </w:pPr>
      <w:r w:rsidRPr="00AE79EF">
        <w:rPr>
          <w:rFonts w:ascii="Times New Roman" w:eastAsia="Times New Roman" w:hAnsi="Times New Roman" w:cs="Times New Roman"/>
          <w:b/>
          <w:sz w:val="24"/>
          <w:szCs w:val="24"/>
          <w:lang w:eastAsia="hu-HU"/>
        </w:rPr>
        <w:t xml:space="preserve">a „Települési önkormányzatok számára az </w:t>
      </w:r>
      <w:proofErr w:type="gramStart"/>
      <w:r w:rsidRPr="00AE79EF">
        <w:rPr>
          <w:rFonts w:ascii="Times New Roman" w:eastAsia="Times New Roman" w:hAnsi="Times New Roman" w:cs="Times New Roman"/>
          <w:b/>
          <w:sz w:val="24"/>
          <w:szCs w:val="24"/>
          <w:lang w:eastAsia="hu-HU"/>
        </w:rPr>
        <w:t>illegális</w:t>
      </w:r>
      <w:proofErr w:type="gramEnd"/>
      <w:r w:rsidRPr="00AE79EF">
        <w:rPr>
          <w:rFonts w:ascii="Times New Roman" w:eastAsia="Times New Roman" w:hAnsi="Times New Roman" w:cs="Times New Roman"/>
          <w:b/>
          <w:sz w:val="24"/>
          <w:szCs w:val="24"/>
          <w:lang w:eastAsia="hu-HU"/>
        </w:rPr>
        <w:t xml:space="preserve"> hulladéklerakók felszámolásának támogatásáról szóló 2020. évi pályázati</w:t>
      </w:r>
      <w:r w:rsidR="009205BC">
        <w:rPr>
          <w:rFonts w:ascii="Times New Roman" w:eastAsia="Times New Roman" w:hAnsi="Times New Roman" w:cs="Times New Roman"/>
          <w:b/>
          <w:sz w:val="24"/>
          <w:szCs w:val="24"/>
          <w:lang w:eastAsia="hu-HU"/>
        </w:rPr>
        <w:t xml:space="preserve"> kiírásra” pályázat benyújtását.</w:t>
      </w:r>
    </w:p>
    <w:p w:rsidR="00353579" w:rsidRPr="00E03521" w:rsidRDefault="003535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C7939" w:rsidRDefault="007C7939" w:rsidP="003C4002">
      <w:pPr>
        <w:spacing w:after="0" w:line="240" w:lineRule="auto"/>
        <w:jc w:val="both"/>
        <w:rPr>
          <w:rFonts w:ascii="Times New Roman" w:hAnsi="Times New Roman" w:cs="Times New Roman"/>
          <w:b/>
          <w:sz w:val="24"/>
          <w:szCs w:val="24"/>
        </w:rPr>
      </w:pPr>
    </w:p>
    <w:p w:rsidR="00E03521" w:rsidRDefault="00E03521" w:rsidP="003C4002">
      <w:pPr>
        <w:spacing w:after="0" w:line="240" w:lineRule="auto"/>
        <w:jc w:val="both"/>
        <w:rPr>
          <w:rFonts w:ascii="Times New Roman" w:hAnsi="Times New Roman" w:cs="Times New Roman"/>
          <w:b/>
          <w:sz w:val="24"/>
          <w:szCs w:val="24"/>
        </w:rPr>
      </w:pPr>
    </w:p>
    <w:p w:rsidR="00490D36" w:rsidRDefault="00490D36" w:rsidP="003C4002">
      <w:pPr>
        <w:spacing w:after="0" w:line="240" w:lineRule="auto"/>
        <w:jc w:val="both"/>
        <w:rPr>
          <w:rFonts w:ascii="Times New Roman" w:hAnsi="Times New Roman" w:cs="Times New Roman"/>
          <w:b/>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1D603F" w:rsidRPr="00321863" w:rsidRDefault="001D603F" w:rsidP="001D603F">
      <w:pPr>
        <w:spacing w:after="0" w:line="240" w:lineRule="auto"/>
        <w:rPr>
          <w:rFonts w:ascii="Times New Roman" w:hAnsi="Times New Roman" w:cs="Times New Roman"/>
          <w:b/>
          <w:i/>
          <w:color w:val="000000"/>
          <w:sz w:val="16"/>
          <w:szCs w:val="16"/>
        </w:rPr>
      </w:pPr>
    </w:p>
    <w:p w:rsidR="007C7939" w:rsidRPr="007C7939" w:rsidRDefault="007C7939" w:rsidP="007C7939">
      <w:pPr>
        <w:spacing w:after="0" w:line="240" w:lineRule="auto"/>
        <w:jc w:val="center"/>
        <w:rPr>
          <w:rFonts w:ascii="Times New Roman" w:hAnsi="Times New Roman" w:cs="Times New Roman"/>
          <w:b/>
          <w:i/>
          <w:color w:val="000000"/>
          <w:sz w:val="24"/>
          <w:szCs w:val="24"/>
        </w:rPr>
      </w:pPr>
      <w:r w:rsidRPr="007C7939">
        <w:rPr>
          <w:rFonts w:ascii="Times New Roman" w:hAnsi="Times New Roman" w:cs="Times New Roman"/>
          <w:b/>
          <w:i/>
          <w:color w:val="000000"/>
          <w:sz w:val="24"/>
          <w:szCs w:val="24"/>
        </w:rPr>
        <w:t>Előterjesztés közterület használati kérelemről – könyvárusítás. (képviselő-testületi ülés 25. napirend)</w:t>
      </w:r>
    </w:p>
    <w:p w:rsidR="001D603F" w:rsidRPr="007C7939" w:rsidRDefault="001D603F" w:rsidP="00490D36">
      <w:pPr>
        <w:spacing w:after="0" w:line="240" w:lineRule="auto"/>
        <w:rPr>
          <w:rFonts w:ascii="Times New Roman" w:hAnsi="Times New Roman" w:cs="Times New Roman"/>
          <w:b/>
          <w:i/>
          <w:color w:val="000000"/>
          <w:sz w:val="24"/>
          <w:szCs w:val="24"/>
        </w:rPr>
      </w:pPr>
    </w:p>
    <w:p w:rsidR="00F209CC"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B348AF">
        <w:rPr>
          <w:rFonts w:ascii="Times New Roman" w:hAnsi="Times New Roman" w:cs="Times New Roman"/>
          <w:color w:val="000000"/>
          <w:sz w:val="24"/>
          <w:szCs w:val="24"/>
        </w:rPr>
        <w:t xml:space="preserve">van-e </w:t>
      </w:r>
      <w:r w:rsidR="00F209CC">
        <w:rPr>
          <w:rFonts w:ascii="Times New Roman" w:hAnsi="Times New Roman" w:cs="Times New Roman"/>
          <w:color w:val="000000"/>
          <w:sz w:val="24"/>
          <w:szCs w:val="24"/>
        </w:rPr>
        <w:t xml:space="preserve">kiegészítés? </w:t>
      </w:r>
    </w:p>
    <w:p w:rsidR="00F209CC" w:rsidRDefault="00F209CC" w:rsidP="001D603F">
      <w:pPr>
        <w:spacing w:after="0" w:line="240" w:lineRule="auto"/>
        <w:jc w:val="both"/>
        <w:rPr>
          <w:rFonts w:ascii="Times New Roman" w:hAnsi="Times New Roman" w:cs="Times New Roman"/>
          <w:color w:val="000000"/>
          <w:sz w:val="24"/>
          <w:szCs w:val="24"/>
        </w:rPr>
      </w:pPr>
    </w:p>
    <w:p w:rsidR="009205BC" w:rsidRDefault="00F209CC" w:rsidP="00610F0F">
      <w:pPr>
        <w:shd w:val="clear" w:color="auto" w:fill="FFFFFF"/>
        <w:spacing w:after="0" w:line="240" w:lineRule="auto"/>
        <w:jc w:val="both"/>
        <w:outlineLvl w:val="3"/>
        <w:rPr>
          <w:rFonts w:ascii="Times New Roman" w:hAnsi="Times New Roman" w:cs="Times New Roman"/>
          <w:color w:val="000000"/>
          <w:sz w:val="24"/>
          <w:szCs w:val="24"/>
        </w:rPr>
      </w:pPr>
      <w:proofErr w:type="spellStart"/>
      <w:r w:rsidRPr="006D3D1C">
        <w:rPr>
          <w:rFonts w:ascii="Times New Roman" w:hAnsi="Times New Roman" w:cs="Times New Roman"/>
          <w:color w:val="000000"/>
          <w:sz w:val="24"/>
          <w:szCs w:val="24"/>
          <w:u w:val="single"/>
        </w:rPr>
        <w:t>Szilágyiné</w:t>
      </w:r>
      <w:proofErr w:type="spellEnd"/>
      <w:r w:rsidRPr="006D3D1C">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r w:rsidR="009205BC">
        <w:rPr>
          <w:rFonts w:ascii="Times New Roman" w:hAnsi="Times New Roman" w:cs="Times New Roman"/>
          <w:color w:val="000000"/>
          <w:sz w:val="24"/>
          <w:szCs w:val="24"/>
        </w:rPr>
        <w:t>a Városfejlesztési és Műszaki Bizottság támo</w:t>
      </w:r>
      <w:r w:rsidR="00D56F23">
        <w:rPr>
          <w:rFonts w:ascii="Times New Roman" w:hAnsi="Times New Roman" w:cs="Times New Roman"/>
          <w:color w:val="000000"/>
          <w:sz w:val="24"/>
          <w:szCs w:val="24"/>
        </w:rPr>
        <w:t>gatta</w:t>
      </w:r>
      <w:r w:rsidR="009205BC">
        <w:rPr>
          <w:rFonts w:ascii="Times New Roman" w:hAnsi="Times New Roman" w:cs="Times New Roman"/>
          <w:color w:val="000000"/>
          <w:sz w:val="24"/>
          <w:szCs w:val="24"/>
        </w:rPr>
        <w:t xml:space="preserve"> a kérelmet.  </w:t>
      </w: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r w:rsidRPr="009205B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ennyi pénz va</w:t>
      </w:r>
      <w:r w:rsidR="00D56F23">
        <w:rPr>
          <w:rFonts w:ascii="Times New Roman" w:hAnsi="Times New Roman" w:cs="Times New Roman"/>
          <w:color w:val="000000"/>
          <w:sz w:val="24"/>
          <w:szCs w:val="24"/>
        </w:rPr>
        <w:t>n ebben a könyvárusításban, hogy</w:t>
      </w:r>
      <w:r>
        <w:rPr>
          <w:rFonts w:ascii="Times New Roman" w:hAnsi="Times New Roman" w:cs="Times New Roman"/>
          <w:color w:val="000000"/>
          <w:sz w:val="24"/>
          <w:szCs w:val="24"/>
        </w:rPr>
        <w:t xml:space="preserve"> 69.000 forintot ki tud fizetni?</w:t>
      </w:r>
    </w:p>
    <w:p w:rsidR="00E03521" w:rsidRDefault="00E03521" w:rsidP="00610F0F">
      <w:pPr>
        <w:shd w:val="clear" w:color="auto" w:fill="FFFFFF"/>
        <w:spacing w:after="0" w:line="240" w:lineRule="auto"/>
        <w:jc w:val="both"/>
        <w:outlineLvl w:val="3"/>
        <w:rPr>
          <w:rFonts w:ascii="Times New Roman" w:hAnsi="Times New Roman" w:cs="Times New Roman"/>
          <w:color w:val="000000"/>
          <w:sz w:val="24"/>
          <w:szCs w:val="24"/>
        </w:rPr>
      </w:pP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r w:rsidRPr="009205BC">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felmerül az a gondolat, hogy minden vállalkozás nehéz helyzetben van, és hogy kell-e nekünk konfrontációt okozni egy ilyen ünnepi időszakban az egész évben </w:t>
      </w:r>
      <w:proofErr w:type="spellStart"/>
      <w:r>
        <w:rPr>
          <w:rFonts w:ascii="Times New Roman" w:hAnsi="Times New Roman" w:cs="Times New Roman"/>
          <w:color w:val="000000"/>
          <w:sz w:val="24"/>
          <w:szCs w:val="24"/>
        </w:rPr>
        <w:t>nyitvatartó</w:t>
      </w:r>
      <w:proofErr w:type="spellEnd"/>
      <w:r>
        <w:rPr>
          <w:rFonts w:ascii="Times New Roman" w:hAnsi="Times New Roman" w:cs="Times New Roman"/>
          <w:color w:val="000000"/>
          <w:sz w:val="24"/>
          <w:szCs w:val="24"/>
        </w:rPr>
        <w:t xml:space="preserve"> könyves boltjaink számára, hogy megnehezítjük az ő fennm</w:t>
      </w:r>
      <w:r w:rsidR="00E03521">
        <w:rPr>
          <w:rFonts w:ascii="Times New Roman" w:hAnsi="Times New Roman" w:cs="Times New Roman"/>
          <w:color w:val="000000"/>
          <w:sz w:val="24"/>
          <w:szCs w:val="24"/>
        </w:rPr>
        <w:t>a</w:t>
      </w:r>
      <w:r>
        <w:rPr>
          <w:rFonts w:ascii="Times New Roman" w:hAnsi="Times New Roman" w:cs="Times New Roman"/>
          <w:color w:val="000000"/>
          <w:sz w:val="24"/>
          <w:szCs w:val="24"/>
        </w:rPr>
        <w:t xml:space="preserve">radásukat. Ebben a válságos időszakban felmerül bennem, hogy kell-e nekünk egy ilyen kérelmet támogatni. </w:t>
      </w: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r w:rsidRPr="00D56F23">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ha a másik oldalt n</w:t>
      </w:r>
      <w:r w:rsidR="00C039F2">
        <w:rPr>
          <w:rFonts w:ascii="Times New Roman" w:hAnsi="Times New Roman" w:cs="Times New Roman"/>
          <w:color w:val="000000"/>
          <w:sz w:val="24"/>
          <w:szCs w:val="24"/>
        </w:rPr>
        <w:t>ézzük, akkor meg a vásárlókat</w:t>
      </w:r>
      <w:r w:rsidR="00D56F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támogatjuk</w:t>
      </w:r>
      <w:r w:rsidR="00D56F23">
        <w:rPr>
          <w:rFonts w:ascii="Times New Roman" w:hAnsi="Times New Roman" w:cs="Times New Roman"/>
          <w:color w:val="000000"/>
          <w:sz w:val="24"/>
          <w:szCs w:val="24"/>
        </w:rPr>
        <w:t xml:space="preserve"> ezzel.</w:t>
      </w: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p>
    <w:p w:rsidR="009205BC" w:rsidRDefault="00D56F23" w:rsidP="00610F0F">
      <w:pPr>
        <w:shd w:val="clear" w:color="auto" w:fill="FFFFFF"/>
        <w:spacing w:after="0" w:line="240" w:lineRule="auto"/>
        <w:jc w:val="both"/>
        <w:outlineLvl w:val="3"/>
        <w:rPr>
          <w:rFonts w:ascii="Times New Roman" w:hAnsi="Times New Roman" w:cs="Times New Roman"/>
          <w:color w:val="000000"/>
          <w:sz w:val="24"/>
          <w:szCs w:val="24"/>
        </w:rPr>
      </w:pPr>
      <w:proofErr w:type="spellStart"/>
      <w:r w:rsidRPr="00D56F23">
        <w:rPr>
          <w:rFonts w:ascii="Times New Roman" w:hAnsi="Times New Roman" w:cs="Times New Roman"/>
          <w:color w:val="000000"/>
          <w:sz w:val="24"/>
          <w:szCs w:val="24"/>
          <w:u w:val="single"/>
        </w:rPr>
        <w:t>Szilágyiné</w:t>
      </w:r>
      <w:proofErr w:type="spellEnd"/>
      <w:r w:rsidRPr="00D56F23">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Polgármester úr álláspontja, hogy 2 hétre esetleg engedjük a könyvárusítást, de hosszú távon nem szeretné ezt. Korábban volt ilyen könyvárusítás itt, de 2017-ben véglegesen megszűnt ezen a helyen, ilyen célra.</w:t>
      </w:r>
    </w:p>
    <w:p w:rsidR="009205BC" w:rsidRDefault="009205BC" w:rsidP="00610F0F">
      <w:pPr>
        <w:shd w:val="clear" w:color="auto" w:fill="FFFFFF"/>
        <w:spacing w:after="0" w:line="240" w:lineRule="auto"/>
        <w:jc w:val="both"/>
        <w:outlineLvl w:val="3"/>
        <w:rPr>
          <w:rFonts w:ascii="Times New Roman" w:hAnsi="Times New Roman" w:cs="Times New Roman"/>
          <w:color w:val="000000"/>
          <w:sz w:val="24"/>
          <w:szCs w:val="24"/>
        </w:rPr>
      </w:pPr>
    </w:p>
    <w:p w:rsidR="00D56F23" w:rsidRDefault="00C039F2" w:rsidP="00610F0F">
      <w:pPr>
        <w:shd w:val="clear" w:color="auto" w:fill="FFFFFF"/>
        <w:spacing w:after="0" w:line="240" w:lineRule="auto"/>
        <w:jc w:val="both"/>
        <w:outlineLvl w:val="3"/>
        <w:rPr>
          <w:rFonts w:ascii="Times New Roman" w:hAnsi="Times New Roman" w:cs="Times New Roman"/>
          <w:color w:val="000000"/>
          <w:sz w:val="24"/>
          <w:szCs w:val="24"/>
        </w:rPr>
      </w:pPr>
      <w:r w:rsidRPr="00C039F2">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fel lehet ajánlani kérelmező részére, hogy van a városnak értékesítésre kijelölt üzletsora a Szent István parkban, bé</w:t>
      </w:r>
      <w:r w:rsidR="00B348AF">
        <w:rPr>
          <w:rFonts w:ascii="Times New Roman" w:hAnsi="Times New Roman" w:cs="Times New Roman"/>
          <w:color w:val="000000"/>
          <w:sz w:val="24"/>
          <w:szCs w:val="24"/>
        </w:rPr>
        <w:t>reljen üzlethelyiséget, árusítsa</w:t>
      </w:r>
      <w:r>
        <w:rPr>
          <w:rFonts w:ascii="Times New Roman" w:hAnsi="Times New Roman" w:cs="Times New Roman"/>
          <w:color w:val="000000"/>
          <w:sz w:val="24"/>
          <w:szCs w:val="24"/>
        </w:rPr>
        <w:t xml:space="preserve"> ott a könyveket.</w:t>
      </w:r>
    </w:p>
    <w:p w:rsidR="00D56F23" w:rsidRDefault="00C039F2" w:rsidP="00610F0F">
      <w:pPr>
        <w:shd w:val="clear" w:color="auto" w:fill="FFFFFF"/>
        <w:spacing w:after="0" w:line="240" w:lineRule="auto"/>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Ez </w:t>
      </w:r>
      <w:r w:rsidR="00B348AF">
        <w:rPr>
          <w:rFonts w:ascii="Times New Roman" w:hAnsi="Times New Roman" w:cs="Times New Roman"/>
          <w:color w:val="000000"/>
          <w:sz w:val="24"/>
          <w:szCs w:val="24"/>
        </w:rPr>
        <w:t>arra lehet hivatkozási alap</w:t>
      </w:r>
      <w:r>
        <w:rPr>
          <w:rFonts w:ascii="Times New Roman" w:hAnsi="Times New Roman" w:cs="Times New Roman"/>
          <w:color w:val="000000"/>
          <w:sz w:val="24"/>
          <w:szCs w:val="24"/>
        </w:rPr>
        <w:t xml:space="preserve">, hogy ez a szándékunk szerinti kijelölt értékesítőhely. </w:t>
      </w:r>
    </w:p>
    <w:p w:rsidR="00C039F2" w:rsidRDefault="00C039F2" w:rsidP="00610F0F">
      <w:pPr>
        <w:spacing w:after="0" w:line="240" w:lineRule="auto"/>
        <w:jc w:val="both"/>
        <w:rPr>
          <w:rFonts w:ascii="Times New Roman" w:hAnsi="Times New Roman" w:cs="Times New Roman"/>
          <w:color w:val="000000"/>
          <w:sz w:val="24"/>
          <w:szCs w:val="24"/>
        </w:rPr>
      </w:pPr>
    </w:p>
    <w:p w:rsidR="00C039F2" w:rsidRDefault="00C039F2" w:rsidP="00610F0F">
      <w:pPr>
        <w:spacing w:after="0" w:line="240" w:lineRule="auto"/>
        <w:jc w:val="both"/>
        <w:rPr>
          <w:rFonts w:ascii="Times New Roman" w:hAnsi="Times New Roman" w:cs="Times New Roman"/>
          <w:color w:val="000000"/>
          <w:sz w:val="24"/>
          <w:szCs w:val="24"/>
        </w:rPr>
      </w:pPr>
      <w:r w:rsidRPr="00B348AF">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w:t>
      </w:r>
      <w:r w:rsidR="00B348AF">
        <w:rPr>
          <w:rFonts w:ascii="Times New Roman" w:hAnsi="Times New Roman" w:cs="Times New Roman"/>
          <w:color w:val="000000"/>
          <w:sz w:val="24"/>
          <w:szCs w:val="24"/>
        </w:rPr>
        <w:t xml:space="preserve">a </w:t>
      </w:r>
      <w:proofErr w:type="spellStart"/>
      <w:r w:rsidR="00B348AF">
        <w:rPr>
          <w:rFonts w:ascii="Times New Roman" w:hAnsi="Times New Roman" w:cs="Times New Roman"/>
          <w:color w:val="000000"/>
          <w:sz w:val="24"/>
          <w:szCs w:val="24"/>
        </w:rPr>
        <w:t>gasztro</w:t>
      </w:r>
      <w:proofErr w:type="spellEnd"/>
      <w:r w:rsidR="00B348AF">
        <w:rPr>
          <w:rFonts w:ascii="Times New Roman" w:hAnsi="Times New Roman" w:cs="Times New Roman"/>
          <w:color w:val="000000"/>
          <w:sz w:val="24"/>
          <w:szCs w:val="24"/>
        </w:rPr>
        <w:t xml:space="preserve"> téren történő árusítást is meghirdettük, gyakorlatilag bárki pályázhatott, nem </w:t>
      </w:r>
      <w:proofErr w:type="spellStart"/>
      <w:r w:rsidR="00B348AF">
        <w:rPr>
          <w:rFonts w:ascii="Times New Roman" w:hAnsi="Times New Roman" w:cs="Times New Roman"/>
          <w:color w:val="000000"/>
          <w:sz w:val="24"/>
          <w:szCs w:val="24"/>
        </w:rPr>
        <w:t>szoboszlóiak</w:t>
      </w:r>
      <w:proofErr w:type="spellEnd"/>
      <w:r w:rsidR="00B348AF">
        <w:rPr>
          <w:rFonts w:ascii="Times New Roman" w:hAnsi="Times New Roman" w:cs="Times New Roman"/>
          <w:color w:val="000000"/>
          <w:sz w:val="24"/>
          <w:szCs w:val="24"/>
        </w:rPr>
        <w:t xml:space="preserve"> is, és akkor nem merült fel, hogy az éttermeink miatt ne engedjünk ide másokat. Ha így nézzük</w:t>
      </w:r>
      <w:r w:rsidR="00E03521">
        <w:rPr>
          <w:rFonts w:ascii="Times New Roman" w:hAnsi="Times New Roman" w:cs="Times New Roman"/>
          <w:color w:val="000000"/>
          <w:sz w:val="24"/>
          <w:szCs w:val="24"/>
        </w:rPr>
        <w:t>,</w:t>
      </w:r>
      <w:r w:rsidR="00B348AF">
        <w:rPr>
          <w:rFonts w:ascii="Times New Roman" w:hAnsi="Times New Roman" w:cs="Times New Roman"/>
          <w:color w:val="000000"/>
          <w:sz w:val="24"/>
          <w:szCs w:val="24"/>
        </w:rPr>
        <w:t xml:space="preserve"> a piac nyilván beárazza magát, kérelmező is tudja, hogy vannak más boltok, ennek ellenére felvállal egy kockázatot. Valószínű nem is ugyanaz a vásá</w:t>
      </w:r>
      <w:r w:rsidR="00E03521">
        <w:rPr>
          <w:rFonts w:ascii="Times New Roman" w:hAnsi="Times New Roman" w:cs="Times New Roman"/>
          <w:color w:val="000000"/>
          <w:sz w:val="24"/>
          <w:szCs w:val="24"/>
        </w:rPr>
        <w:t>r</w:t>
      </w:r>
      <w:r w:rsidR="00B348AF">
        <w:rPr>
          <w:rFonts w:ascii="Times New Roman" w:hAnsi="Times New Roman" w:cs="Times New Roman"/>
          <w:color w:val="000000"/>
          <w:sz w:val="24"/>
          <w:szCs w:val="24"/>
        </w:rPr>
        <w:t>lóközönség jár arra a helyre.</w:t>
      </w:r>
    </w:p>
    <w:p w:rsidR="00B348AF" w:rsidRDefault="00B348AF" w:rsidP="00610F0F">
      <w:pPr>
        <w:spacing w:after="0" w:line="240" w:lineRule="auto"/>
        <w:jc w:val="both"/>
        <w:rPr>
          <w:rFonts w:ascii="Times New Roman" w:hAnsi="Times New Roman" w:cs="Times New Roman"/>
          <w:color w:val="000000"/>
          <w:sz w:val="24"/>
          <w:szCs w:val="24"/>
        </w:rPr>
      </w:pPr>
    </w:p>
    <w:p w:rsidR="001D603F" w:rsidRPr="00321863" w:rsidRDefault="001D603F" w:rsidP="00610F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348AF">
        <w:rPr>
          <w:rFonts w:ascii="Times New Roman" w:hAnsi="Times New Roman" w:cs="Times New Roman"/>
          <w:color w:val="000000"/>
          <w:sz w:val="24"/>
          <w:szCs w:val="24"/>
        </w:rPr>
        <w:t>a város lakosságának ez egy kínálat, választhat, hogy az utcán vás</w:t>
      </w:r>
      <w:r w:rsidR="007F278E">
        <w:rPr>
          <w:rFonts w:ascii="Times New Roman" w:hAnsi="Times New Roman" w:cs="Times New Roman"/>
          <w:color w:val="000000"/>
          <w:sz w:val="24"/>
          <w:szCs w:val="24"/>
        </w:rPr>
        <w:t>ár</w:t>
      </w:r>
      <w:r w:rsidR="00B348AF">
        <w:rPr>
          <w:rFonts w:ascii="Times New Roman" w:hAnsi="Times New Roman" w:cs="Times New Roman"/>
          <w:color w:val="000000"/>
          <w:sz w:val="24"/>
          <w:szCs w:val="24"/>
        </w:rPr>
        <w:t>olja meg a könyvet vagy az üzletben. V</w:t>
      </w:r>
      <w:r w:rsidRPr="00321863">
        <w:rPr>
          <w:rFonts w:ascii="Times New Roman" w:hAnsi="Times New Roman" w:cs="Times New Roman"/>
          <w:color w:val="000000"/>
          <w:sz w:val="24"/>
          <w:szCs w:val="24"/>
        </w:rPr>
        <w:t xml:space="preserve">an-e kérdés?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 amennyiben nincs</w:t>
      </w:r>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E03521" w:rsidRPr="00321863" w:rsidRDefault="00E03521" w:rsidP="001D603F">
      <w:pPr>
        <w:spacing w:after="0" w:line="240" w:lineRule="auto"/>
        <w:jc w:val="both"/>
        <w:rPr>
          <w:rFonts w:ascii="Times New Roman" w:hAnsi="Times New Roman" w:cs="Times New Roman"/>
          <w:color w:val="000000"/>
          <w:sz w:val="24"/>
          <w:szCs w:val="24"/>
        </w:rPr>
      </w:pPr>
    </w:p>
    <w:p w:rsidR="00610F0F" w:rsidRPr="00321863" w:rsidRDefault="00610F0F" w:rsidP="00610F0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E03521" w:rsidRDefault="00E03521" w:rsidP="00353579">
      <w:pPr>
        <w:spacing w:after="0" w:line="240" w:lineRule="auto"/>
        <w:jc w:val="both"/>
        <w:rPr>
          <w:rFonts w:ascii="Times New Roman" w:eastAsia="Times New Roman" w:hAnsi="Times New Roman" w:cs="Times New Roman"/>
          <w:sz w:val="24"/>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6B01C3">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/2020. (</w:t>
      </w:r>
      <w:r w:rsidRPr="00814470">
        <w:rPr>
          <w:rFonts w:ascii="Times New Roman" w:eastAsia="Times New Roman" w:hAnsi="Times New Roman" w:cs="Times New Roman"/>
          <w:b/>
          <w:sz w:val="24"/>
          <w:szCs w:val="24"/>
          <w:lang w:eastAsia="hu-HU"/>
        </w:rPr>
        <w:t>X. 2</w:t>
      </w:r>
      <w:r>
        <w:rPr>
          <w:rFonts w:ascii="Times New Roman" w:eastAsia="Times New Roman" w:hAnsi="Times New Roman" w:cs="Times New Roman"/>
          <w:b/>
          <w:sz w:val="24"/>
          <w:szCs w:val="24"/>
          <w:lang w:eastAsia="hu-HU"/>
        </w:rPr>
        <w:t>1</w:t>
      </w:r>
      <w:r w:rsidRPr="00814470">
        <w:rPr>
          <w:rFonts w:ascii="Times New Roman" w:eastAsia="Times New Roman" w:hAnsi="Times New Roman" w:cs="Times New Roman"/>
          <w:b/>
          <w:sz w:val="24"/>
          <w:szCs w:val="24"/>
          <w:lang w:eastAsia="hu-HU"/>
        </w:rPr>
        <w:t>.) PGB határozat</w:t>
      </w:r>
    </w:p>
    <w:p w:rsidR="006B01C3" w:rsidRDefault="00353579" w:rsidP="006B01C3">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E55859" w:rsidRPr="00426160">
        <w:rPr>
          <w:rFonts w:ascii="Times New Roman" w:hAnsi="Times New Roman" w:cs="Times New Roman"/>
          <w:b/>
          <w:color w:val="000000"/>
          <w:sz w:val="24"/>
          <w:szCs w:val="24"/>
        </w:rPr>
        <w:t xml:space="preserve"> és javasolja elfogadásra Hajdúszoboszló Város Önkor</w:t>
      </w:r>
      <w:r w:rsidR="006B01C3">
        <w:rPr>
          <w:rFonts w:ascii="Times New Roman" w:hAnsi="Times New Roman" w:cs="Times New Roman"/>
          <w:b/>
          <w:color w:val="000000"/>
          <w:sz w:val="24"/>
          <w:szCs w:val="24"/>
        </w:rPr>
        <w:t xml:space="preserve">mányzata Képviselő-testületének, </w:t>
      </w:r>
      <w:r w:rsidR="006B01C3" w:rsidRPr="006B01C3">
        <w:rPr>
          <w:rFonts w:ascii="Times New Roman" w:hAnsi="Times New Roman" w:cs="Times New Roman"/>
          <w:b/>
          <w:color w:val="000000"/>
          <w:sz w:val="24"/>
          <w:szCs w:val="24"/>
        </w:rPr>
        <w:t>hogy a LUPUJ-BOOK Kft. 2020.10.26-2020.11.09. között időszakban sátorból történő könyvárusítás céljára 12 m</w:t>
      </w:r>
      <w:r w:rsidR="006B01C3" w:rsidRPr="006B01C3">
        <w:rPr>
          <w:rFonts w:ascii="Times New Roman" w:hAnsi="Times New Roman" w:cs="Times New Roman"/>
          <w:b/>
          <w:color w:val="000000"/>
          <w:sz w:val="24"/>
          <w:szCs w:val="24"/>
          <w:vertAlign w:val="superscript"/>
        </w:rPr>
        <w:t>2</w:t>
      </w:r>
      <w:r w:rsidR="006B01C3" w:rsidRPr="006B01C3">
        <w:rPr>
          <w:rFonts w:ascii="Times New Roman" w:hAnsi="Times New Roman" w:cs="Times New Roman"/>
          <w:b/>
          <w:color w:val="000000"/>
          <w:sz w:val="24"/>
          <w:szCs w:val="24"/>
        </w:rPr>
        <w:t xml:space="preserve"> közterületet igénybe vegyen a </w:t>
      </w:r>
      <w:proofErr w:type="spellStart"/>
      <w:r w:rsidR="006B01C3" w:rsidRPr="006B01C3">
        <w:rPr>
          <w:rFonts w:ascii="Times New Roman" w:hAnsi="Times New Roman" w:cs="Times New Roman"/>
          <w:b/>
          <w:color w:val="000000"/>
          <w:sz w:val="24"/>
          <w:szCs w:val="24"/>
        </w:rPr>
        <w:t>Szilfákalja</w:t>
      </w:r>
      <w:proofErr w:type="spellEnd"/>
      <w:r w:rsidR="006B01C3" w:rsidRPr="006B01C3">
        <w:rPr>
          <w:rFonts w:ascii="Times New Roman" w:hAnsi="Times New Roman" w:cs="Times New Roman"/>
          <w:b/>
          <w:color w:val="000000"/>
          <w:sz w:val="24"/>
          <w:szCs w:val="24"/>
        </w:rPr>
        <w:t xml:space="preserve"> Daru zug és József Attila utca közötti szakaszán, a COOP Szuper ABC előtti burkolaton. A közterület használat díja a jelenleg hatályos 12/2019. (IV.25</w:t>
      </w:r>
      <w:r w:rsidR="006B01C3">
        <w:rPr>
          <w:rFonts w:ascii="Times New Roman" w:hAnsi="Times New Roman" w:cs="Times New Roman"/>
          <w:b/>
          <w:color w:val="000000"/>
          <w:sz w:val="24"/>
          <w:szCs w:val="24"/>
        </w:rPr>
        <w:t xml:space="preserve">.) </w:t>
      </w:r>
      <w:proofErr w:type="spellStart"/>
      <w:r w:rsidR="006B01C3">
        <w:rPr>
          <w:rFonts w:ascii="Times New Roman" w:hAnsi="Times New Roman" w:cs="Times New Roman"/>
          <w:b/>
          <w:color w:val="000000"/>
          <w:sz w:val="24"/>
          <w:szCs w:val="24"/>
        </w:rPr>
        <w:t>Ör</w:t>
      </w:r>
      <w:proofErr w:type="spellEnd"/>
      <w:r w:rsidR="006B01C3">
        <w:rPr>
          <w:rFonts w:ascii="Times New Roman" w:hAnsi="Times New Roman" w:cs="Times New Roman"/>
          <w:b/>
          <w:color w:val="000000"/>
          <w:sz w:val="24"/>
          <w:szCs w:val="24"/>
        </w:rPr>
        <w:t xml:space="preserve">. rendelet alapján 69.360 </w:t>
      </w:r>
      <w:r w:rsidR="006B01C3" w:rsidRPr="006B01C3">
        <w:rPr>
          <w:rFonts w:ascii="Times New Roman" w:hAnsi="Times New Roman" w:cs="Times New Roman"/>
          <w:b/>
          <w:color w:val="000000"/>
          <w:sz w:val="24"/>
          <w:szCs w:val="24"/>
        </w:rPr>
        <w:t>Ft.</w:t>
      </w:r>
    </w:p>
    <w:p w:rsidR="00490D36" w:rsidRDefault="00490D36" w:rsidP="006B01C3">
      <w:pPr>
        <w:spacing w:after="0" w:line="240" w:lineRule="auto"/>
        <w:jc w:val="both"/>
        <w:rPr>
          <w:rFonts w:ascii="Times New Roman" w:hAnsi="Times New Roman" w:cs="Times New Roman"/>
          <w:b/>
          <w:color w:val="000000"/>
          <w:sz w:val="24"/>
          <w:szCs w:val="24"/>
        </w:rPr>
      </w:pPr>
    </w:p>
    <w:p w:rsidR="00490D36" w:rsidRDefault="00490D36" w:rsidP="006B01C3">
      <w:pPr>
        <w:spacing w:after="0" w:line="240" w:lineRule="auto"/>
        <w:jc w:val="both"/>
        <w:rPr>
          <w:rFonts w:ascii="Times New Roman" w:hAnsi="Times New Roman" w:cs="Times New Roman"/>
          <w:b/>
          <w:color w:val="000000"/>
          <w:sz w:val="24"/>
          <w:szCs w:val="24"/>
        </w:rPr>
      </w:pPr>
    </w:p>
    <w:p w:rsidR="00490D36" w:rsidRPr="006B01C3" w:rsidRDefault="00490D36" w:rsidP="006B01C3">
      <w:pPr>
        <w:spacing w:after="0" w:line="240" w:lineRule="auto"/>
        <w:jc w:val="both"/>
        <w:rPr>
          <w:rFonts w:ascii="Times New Roman" w:hAnsi="Times New Roman" w:cs="Times New Roman"/>
          <w:b/>
          <w:color w:val="000000"/>
          <w:sz w:val="24"/>
          <w:szCs w:val="24"/>
        </w:rPr>
      </w:pPr>
    </w:p>
    <w:p w:rsidR="006B01C3" w:rsidRPr="006B01C3" w:rsidRDefault="006B01C3" w:rsidP="006B01C3">
      <w:pPr>
        <w:spacing w:after="0" w:line="240" w:lineRule="auto"/>
        <w:jc w:val="both"/>
        <w:rPr>
          <w:rFonts w:ascii="Times New Roman" w:hAnsi="Times New Roman" w:cs="Times New Roman"/>
          <w:b/>
          <w:color w:val="000000"/>
          <w:sz w:val="24"/>
          <w:szCs w:val="24"/>
        </w:rPr>
      </w:pPr>
      <w:r w:rsidRPr="006B01C3">
        <w:rPr>
          <w:rFonts w:ascii="Times New Roman" w:hAnsi="Times New Roman" w:cs="Times New Roman"/>
          <w:b/>
          <w:color w:val="000000"/>
          <w:sz w:val="24"/>
          <w:szCs w:val="24"/>
        </w:rPr>
        <w:t>Kérelmező a közterület használatára vonatkozóan köteles szerződést kötni, a használati díjat maradéktalanul megfizetni, a használatot követően a közterületet eredeti állapotának megfelelően visszaadni bérbeadó részére.</w:t>
      </w:r>
    </w:p>
    <w:p w:rsidR="00353579" w:rsidRPr="006D3D1C" w:rsidRDefault="00353579" w:rsidP="00353579">
      <w:pPr>
        <w:spacing w:after="0" w:line="240" w:lineRule="auto"/>
        <w:jc w:val="both"/>
        <w:rPr>
          <w:rFonts w:ascii="Times New Roman" w:hAnsi="Times New Roman" w:cs="Times New Roman"/>
          <w:b/>
          <w:sz w:val="16"/>
          <w:szCs w:val="24"/>
        </w:rPr>
      </w:pPr>
    </w:p>
    <w:p w:rsidR="004F141C" w:rsidRPr="00182ED7" w:rsidRDefault="004F141C" w:rsidP="004F141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október 22.</w:t>
      </w:r>
    </w:p>
    <w:p w:rsidR="004F141C" w:rsidRPr="00182ED7" w:rsidRDefault="004F141C" w:rsidP="004F14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1D603F" w:rsidRDefault="001D603F" w:rsidP="001D603F">
      <w:pPr>
        <w:spacing w:after="0" w:line="240" w:lineRule="auto"/>
        <w:rPr>
          <w:rFonts w:ascii="Times New Roman" w:hAnsi="Times New Roman" w:cs="Times New Roman"/>
          <w:b/>
          <w:i/>
          <w:color w:val="000000"/>
          <w:sz w:val="16"/>
          <w:szCs w:val="16"/>
        </w:rPr>
      </w:pPr>
    </w:p>
    <w:p w:rsidR="006D3D1C" w:rsidRDefault="006D3D1C" w:rsidP="001D603F">
      <w:pPr>
        <w:spacing w:after="0" w:line="240" w:lineRule="auto"/>
        <w:rPr>
          <w:rFonts w:ascii="Times New Roman" w:hAnsi="Times New Roman" w:cs="Times New Roman"/>
          <w:b/>
          <w:i/>
          <w:color w:val="000000"/>
          <w:sz w:val="16"/>
          <w:szCs w:val="16"/>
        </w:rPr>
      </w:pPr>
    </w:p>
    <w:p w:rsidR="00E03521" w:rsidRPr="00321863" w:rsidRDefault="00E03521" w:rsidP="001D603F">
      <w:pPr>
        <w:spacing w:after="0" w:line="240" w:lineRule="auto"/>
        <w:rPr>
          <w:rFonts w:ascii="Times New Roman" w:hAnsi="Times New Roman" w:cs="Times New Roman"/>
          <w:b/>
          <w:i/>
          <w:color w:val="000000"/>
          <w:sz w:val="16"/>
          <w:szCs w:val="16"/>
        </w:rPr>
      </w:pPr>
    </w:p>
    <w:p w:rsidR="00335BBA" w:rsidRPr="00321863" w:rsidRDefault="007C404F" w:rsidP="003A429D">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van-e valakinek bejelentenivalója, kérdése?</w:t>
      </w:r>
      <w:r w:rsidR="008553DE">
        <w:rPr>
          <w:rFonts w:ascii="Times New Roman" w:hAnsi="Times New Roman" w:cs="Times New Roman"/>
          <w:sz w:val="24"/>
          <w:szCs w:val="24"/>
        </w:rPr>
        <w:t xml:space="preserve"> </w:t>
      </w:r>
      <w:r w:rsidR="00C847EE" w:rsidRPr="00321863">
        <w:rPr>
          <w:rFonts w:ascii="Times New Roman" w:hAnsi="Times New Roman" w:cs="Times New Roman"/>
          <w:sz w:val="24"/>
          <w:szCs w:val="24"/>
        </w:rPr>
        <w:t xml:space="preserve">amennyiben nincs </w:t>
      </w:r>
      <w:r w:rsidR="001E0FCF" w:rsidRPr="00321863">
        <w:rPr>
          <w:rFonts w:ascii="Times New Roman" w:hAnsi="Times New Roman" w:cs="Times New Roman"/>
          <w:sz w:val="24"/>
          <w:szCs w:val="24"/>
        </w:rPr>
        <w:t>köszönöm a</w:t>
      </w:r>
      <w:r w:rsidR="00C847EE" w:rsidRPr="00321863">
        <w:rPr>
          <w:rFonts w:ascii="Times New Roman" w:hAnsi="Times New Roman" w:cs="Times New Roman"/>
          <w:sz w:val="24"/>
          <w:szCs w:val="24"/>
        </w:rPr>
        <w:t xml:space="preserve">z </w:t>
      </w:r>
      <w:proofErr w:type="gramStart"/>
      <w:r w:rsidR="00C847EE" w:rsidRPr="00321863">
        <w:rPr>
          <w:rFonts w:ascii="Times New Roman" w:hAnsi="Times New Roman" w:cs="Times New Roman"/>
          <w:sz w:val="24"/>
          <w:szCs w:val="24"/>
        </w:rPr>
        <w:t>aktív</w:t>
      </w:r>
      <w:proofErr w:type="gramEnd"/>
      <w:r w:rsidR="00C847EE" w:rsidRPr="00321863">
        <w:rPr>
          <w:rFonts w:ascii="Times New Roman" w:hAnsi="Times New Roman" w:cs="Times New Roman"/>
          <w:sz w:val="24"/>
          <w:szCs w:val="24"/>
        </w:rPr>
        <w:t xml:space="preserve"> részvételt</w:t>
      </w:r>
      <w:r w:rsidR="00377991">
        <w:rPr>
          <w:rFonts w:ascii="Times New Roman" w:hAnsi="Times New Roman" w:cs="Times New Roman"/>
          <w:sz w:val="24"/>
          <w:szCs w:val="24"/>
        </w:rPr>
        <w:t>.</w:t>
      </w:r>
      <w:r w:rsidR="007F278E">
        <w:rPr>
          <w:rFonts w:ascii="Times New Roman" w:hAnsi="Times New Roman" w:cs="Times New Roman"/>
          <w:sz w:val="24"/>
          <w:szCs w:val="24"/>
        </w:rPr>
        <w:t xml:space="preserve"> Szép napot kí</w:t>
      </w:r>
      <w:r w:rsidR="006B01C3">
        <w:rPr>
          <w:rFonts w:ascii="Times New Roman" w:hAnsi="Times New Roman" w:cs="Times New Roman"/>
          <w:sz w:val="24"/>
          <w:szCs w:val="24"/>
        </w:rPr>
        <w:t>vánok minde</w:t>
      </w:r>
      <w:r w:rsidR="007F278E">
        <w:rPr>
          <w:rFonts w:ascii="Times New Roman" w:hAnsi="Times New Roman" w:cs="Times New Roman"/>
          <w:sz w:val="24"/>
          <w:szCs w:val="24"/>
        </w:rPr>
        <w:t>n</w:t>
      </w:r>
      <w:r w:rsidR="006B01C3">
        <w:rPr>
          <w:rFonts w:ascii="Times New Roman" w:hAnsi="Times New Roman" w:cs="Times New Roman"/>
          <w:sz w:val="24"/>
          <w:szCs w:val="24"/>
        </w:rPr>
        <w:t>kinek!</w:t>
      </w:r>
    </w:p>
    <w:p w:rsidR="00935A79" w:rsidRDefault="00935A79" w:rsidP="00B324DA">
      <w:pPr>
        <w:spacing w:after="0" w:line="240" w:lineRule="auto"/>
        <w:jc w:val="both"/>
        <w:rPr>
          <w:rFonts w:ascii="Times New Roman" w:eastAsia="Times New Roman" w:hAnsi="Times New Roman" w:cs="Times New Roman"/>
          <w:sz w:val="24"/>
        </w:rPr>
      </w:pPr>
    </w:p>
    <w:p w:rsidR="00E03521" w:rsidRPr="00321863" w:rsidRDefault="00E03521" w:rsidP="00B324DA">
      <w:pPr>
        <w:spacing w:after="0" w:line="240" w:lineRule="auto"/>
        <w:jc w:val="both"/>
        <w:rPr>
          <w:rFonts w:ascii="Times New Roman" w:eastAsia="Times New Roman" w:hAnsi="Times New Roman" w:cs="Times New Roman"/>
          <w:sz w:val="24"/>
        </w:rPr>
      </w:pPr>
    </w:p>
    <w:p w:rsidR="00C94A85" w:rsidRPr="00321863" w:rsidRDefault="00EB2693" w:rsidP="00EB2693">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Pénzügyi és Gazdasági Bizottság elnöke 1</w:t>
      </w:r>
      <w:r w:rsidR="00C847EE" w:rsidRPr="00321863">
        <w:rPr>
          <w:rFonts w:ascii="Times New Roman" w:eastAsia="Times New Roman" w:hAnsi="Times New Roman" w:cs="Times New Roman"/>
          <w:sz w:val="24"/>
        </w:rPr>
        <w:t>5</w:t>
      </w:r>
      <w:r w:rsidR="006B01C3">
        <w:rPr>
          <w:rFonts w:ascii="Times New Roman" w:eastAsia="Times New Roman" w:hAnsi="Times New Roman" w:cs="Times New Roman"/>
          <w:sz w:val="24"/>
          <w:u w:val="single"/>
          <w:vertAlign w:val="superscript"/>
        </w:rPr>
        <w:t>02</w:t>
      </w:r>
      <w:r w:rsidRPr="00321863">
        <w:rPr>
          <w:rFonts w:ascii="Times New Roman" w:eastAsia="Times New Roman" w:hAnsi="Times New Roman" w:cs="Times New Roman"/>
          <w:sz w:val="24"/>
        </w:rPr>
        <w:t xml:space="preserve"> órakor az ülést bezárta.</w:t>
      </w:r>
    </w:p>
    <w:p w:rsidR="00E9470E" w:rsidRPr="00321863" w:rsidRDefault="00E9470E" w:rsidP="00B324DA">
      <w:pPr>
        <w:spacing w:after="0" w:line="240" w:lineRule="auto"/>
        <w:jc w:val="both"/>
        <w:rPr>
          <w:rFonts w:ascii="Times New Roman" w:eastAsia="Times New Roman" w:hAnsi="Times New Roman" w:cs="Times New Roman"/>
          <w:sz w:val="24"/>
        </w:rPr>
      </w:pPr>
    </w:p>
    <w:p w:rsidR="00C261F2" w:rsidRPr="00321863" w:rsidRDefault="00C261F2" w:rsidP="00B324DA">
      <w:pPr>
        <w:spacing w:after="0" w:line="240" w:lineRule="auto"/>
        <w:jc w:val="both"/>
        <w:rPr>
          <w:rFonts w:ascii="Times New Roman" w:eastAsia="Times New Roman" w:hAnsi="Times New Roman" w:cs="Times New Roman"/>
          <w:sz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 xml:space="preserve">ztések a képviselő-testület </w:t>
      </w:r>
      <w:proofErr w:type="gramStart"/>
      <w:r w:rsidR="007853C9" w:rsidRPr="00321863">
        <w:rPr>
          <w:rFonts w:ascii="Times New Roman" w:eastAsia="Times New Roman" w:hAnsi="Times New Roman" w:cs="Times New Roman"/>
          <w:sz w:val="24"/>
        </w:rPr>
        <w:t>2020</w:t>
      </w:r>
      <w:r w:rsidRPr="00321863">
        <w:rPr>
          <w:rFonts w:ascii="Times New Roman" w:eastAsia="Times New Roman" w:hAnsi="Times New Roman" w:cs="Times New Roman"/>
          <w:sz w:val="24"/>
        </w:rPr>
        <w:t>.</w:t>
      </w:r>
      <w:r w:rsidR="007C7939">
        <w:rPr>
          <w:rFonts w:ascii="Times New Roman" w:eastAsia="Times New Roman" w:hAnsi="Times New Roman" w:cs="Times New Roman"/>
          <w:sz w:val="24"/>
        </w:rPr>
        <w:t xml:space="preserve">    október</w:t>
      </w:r>
      <w:proofErr w:type="gramEnd"/>
      <w:r w:rsidR="00C847EE" w:rsidRPr="00321863">
        <w:rPr>
          <w:rFonts w:ascii="Times New Roman" w:eastAsia="Times New Roman" w:hAnsi="Times New Roman" w:cs="Times New Roman"/>
          <w:sz w:val="24"/>
        </w:rPr>
        <w:t xml:space="preserve"> 2</w:t>
      </w:r>
      <w:r w:rsidR="007C7939">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361461">
        <w:rPr>
          <w:rFonts w:ascii="Times New Roman" w:eastAsia="Times New Roman" w:hAnsi="Times New Roman" w:cs="Times New Roman"/>
          <w:sz w:val="24"/>
        </w:rPr>
        <w:t>e</w:t>
      </w:r>
      <w:r w:rsidRPr="00321863">
        <w:rPr>
          <w:rFonts w:ascii="Times New Roman" w:eastAsia="Times New Roman" w:hAnsi="Times New Roman" w:cs="Times New Roman"/>
          <w:sz w:val="24"/>
        </w:rPr>
        <w:t>i üléséről készített jegyzőkönyv mellékletét képezik.</w:t>
      </w:r>
    </w:p>
    <w:p w:rsidR="00E9470E" w:rsidRPr="00321863" w:rsidRDefault="00E9470E" w:rsidP="00B324DA">
      <w:pPr>
        <w:spacing w:after="0" w:line="240" w:lineRule="auto"/>
        <w:jc w:val="both"/>
        <w:rPr>
          <w:rFonts w:ascii="Times New Roman" w:eastAsia="Times New Roman" w:hAnsi="Times New Roman" w:cs="Times New Roman"/>
          <w:sz w:val="24"/>
        </w:rPr>
      </w:pPr>
    </w:p>
    <w:p w:rsidR="006D3D1C" w:rsidRPr="00321863" w:rsidRDefault="006D3D1C"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1027B7" w:rsidRPr="00321863" w:rsidRDefault="001027B7" w:rsidP="00BC3B24">
      <w:pPr>
        <w:spacing w:after="0" w:line="240" w:lineRule="auto"/>
        <w:rPr>
          <w:rFonts w:ascii="Times New Roman" w:eastAsia="Times New Roman" w:hAnsi="Times New Roman" w:cs="Times New Roman"/>
          <w:b/>
          <w:sz w:val="24"/>
          <w:lang w:eastAsia="hu-HU"/>
        </w:rPr>
      </w:pPr>
    </w:p>
    <w:p w:rsidR="00BB6410" w:rsidRPr="00321863" w:rsidRDefault="00BB6410"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05252F" w:rsidRPr="00321863" w:rsidRDefault="0005252F"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28" w:rsidRDefault="00BC0828">
      <w:pPr>
        <w:spacing w:after="0" w:line="240" w:lineRule="auto"/>
      </w:pPr>
      <w:r>
        <w:separator/>
      </w:r>
    </w:p>
  </w:endnote>
  <w:endnote w:type="continuationSeparator" w:id="0">
    <w:p w:rsidR="00BC0828" w:rsidRDefault="00BC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B" w:rsidRDefault="004673BB"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673BB" w:rsidRDefault="004673BB"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673BB">
      <w:tc>
        <w:tcPr>
          <w:tcW w:w="4606" w:type="dxa"/>
        </w:tcPr>
        <w:p w:rsidR="004673BB" w:rsidRDefault="004673BB" w:rsidP="003951D5">
          <w:pPr>
            <w:pStyle w:val="llb"/>
            <w:ind w:right="360"/>
            <w:rPr>
              <w:sz w:val="20"/>
            </w:rPr>
          </w:pPr>
          <w:r>
            <w:rPr>
              <w:sz w:val="20"/>
            </w:rPr>
            <w:t xml:space="preserve">                   AZONOSÍTÓ: ELJ-11/B02</w:t>
          </w:r>
        </w:p>
      </w:tc>
      <w:tc>
        <w:tcPr>
          <w:tcW w:w="4606" w:type="dxa"/>
        </w:tcPr>
        <w:p w:rsidR="004673BB" w:rsidRDefault="004673BB">
          <w:pPr>
            <w:pStyle w:val="llb"/>
            <w:rPr>
              <w:sz w:val="20"/>
            </w:rPr>
          </w:pPr>
          <w:r>
            <w:rPr>
              <w:sz w:val="20"/>
            </w:rPr>
            <w:t>ÉRVÉNYES: 2010. 06. 01. NAPJÁTÓL</w:t>
          </w:r>
        </w:p>
      </w:tc>
    </w:tr>
  </w:tbl>
  <w:p w:rsidR="004673BB" w:rsidRDefault="004673B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673BB">
      <w:tc>
        <w:tcPr>
          <w:tcW w:w="4606" w:type="dxa"/>
        </w:tcPr>
        <w:p w:rsidR="004673BB" w:rsidRDefault="004673BB" w:rsidP="003951D5">
          <w:pPr>
            <w:pStyle w:val="llb"/>
            <w:ind w:right="360"/>
            <w:rPr>
              <w:sz w:val="20"/>
            </w:rPr>
          </w:pPr>
          <w:r>
            <w:rPr>
              <w:sz w:val="20"/>
            </w:rPr>
            <w:t xml:space="preserve">                   AZONOSÍTÓ: ELJ-11/B02</w:t>
          </w:r>
        </w:p>
      </w:tc>
      <w:tc>
        <w:tcPr>
          <w:tcW w:w="4606" w:type="dxa"/>
        </w:tcPr>
        <w:p w:rsidR="004673BB" w:rsidRDefault="004673BB" w:rsidP="003951D5">
          <w:pPr>
            <w:pStyle w:val="llb"/>
            <w:rPr>
              <w:sz w:val="20"/>
            </w:rPr>
          </w:pPr>
          <w:r>
            <w:rPr>
              <w:sz w:val="20"/>
            </w:rPr>
            <w:t>ÉRVÉNYES: 2010. 06. 01. NAPJÁTÓL</w:t>
          </w:r>
        </w:p>
      </w:tc>
    </w:tr>
  </w:tbl>
  <w:p w:rsidR="004673BB" w:rsidRDefault="004673BB"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28" w:rsidRDefault="00BC0828">
      <w:pPr>
        <w:spacing w:after="0" w:line="240" w:lineRule="auto"/>
      </w:pPr>
      <w:r>
        <w:separator/>
      </w:r>
    </w:p>
  </w:footnote>
  <w:footnote w:type="continuationSeparator" w:id="0">
    <w:p w:rsidR="00BC0828" w:rsidRDefault="00BC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B" w:rsidRDefault="004673BB"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673BB" w:rsidRDefault="004673B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B" w:rsidRPr="004D0E82" w:rsidRDefault="004673BB"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F7380C">
      <w:rPr>
        <w:rStyle w:val="Oldalszm"/>
        <w:noProof/>
        <w:sz w:val="22"/>
        <w:szCs w:val="22"/>
      </w:rPr>
      <w:t>21</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CD3880"/>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8DD7D9E"/>
    <w:multiLevelType w:val="hybridMultilevel"/>
    <w:tmpl w:val="C49639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3"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5"/>
  </w:num>
  <w:num w:numId="5">
    <w:abstractNumId w:val="0"/>
  </w:num>
  <w:num w:numId="6">
    <w:abstractNumId w:val="13"/>
  </w:num>
  <w:num w:numId="7">
    <w:abstractNumId w:val="10"/>
  </w:num>
  <w:num w:numId="8">
    <w:abstractNumId w:val="12"/>
  </w:num>
  <w:num w:numId="9">
    <w:abstractNumId w:val="7"/>
  </w:num>
  <w:num w:numId="10">
    <w:abstractNumId w:val="17"/>
  </w:num>
  <w:num w:numId="11">
    <w:abstractNumId w:val="8"/>
  </w:num>
  <w:num w:numId="12">
    <w:abstractNumId w:val="15"/>
  </w:num>
  <w:num w:numId="13">
    <w:abstractNumId w:val="9"/>
  </w:num>
  <w:num w:numId="14">
    <w:abstractNumId w:val="4"/>
  </w:num>
  <w:num w:numId="1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744E"/>
    <w:rsid w:val="000075B5"/>
    <w:rsid w:val="000077C6"/>
    <w:rsid w:val="00011844"/>
    <w:rsid w:val="000120B9"/>
    <w:rsid w:val="00012350"/>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50E5"/>
    <w:rsid w:val="0003517B"/>
    <w:rsid w:val="00035E31"/>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AC2"/>
    <w:rsid w:val="00052F14"/>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1A"/>
    <w:rsid w:val="00075B38"/>
    <w:rsid w:val="00075FD4"/>
    <w:rsid w:val="000763F7"/>
    <w:rsid w:val="0007719F"/>
    <w:rsid w:val="000771D5"/>
    <w:rsid w:val="00077EF8"/>
    <w:rsid w:val="000807AE"/>
    <w:rsid w:val="000817B1"/>
    <w:rsid w:val="00082D91"/>
    <w:rsid w:val="00082E42"/>
    <w:rsid w:val="000831C9"/>
    <w:rsid w:val="000845DD"/>
    <w:rsid w:val="0008536A"/>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4B1A"/>
    <w:rsid w:val="00094EA8"/>
    <w:rsid w:val="0009540E"/>
    <w:rsid w:val="000959B4"/>
    <w:rsid w:val="00096E4A"/>
    <w:rsid w:val="00097E08"/>
    <w:rsid w:val="000A017B"/>
    <w:rsid w:val="000A0284"/>
    <w:rsid w:val="000A140C"/>
    <w:rsid w:val="000A2058"/>
    <w:rsid w:val="000A21B3"/>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6548"/>
    <w:rsid w:val="000E6D74"/>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7E2"/>
    <w:rsid w:val="00114BA9"/>
    <w:rsid w:val="001154EB"/>
    <w:rsid w:val="0011572C"/>
    <w:rsid w:val="00115C3C"/>
    <w:rsid w:val="001161BE"/>
    <w:rsid w:val="001166D8"/>
    <w:rsid w:val="00121BF5"/>
    <w:rsid w:val="0012238E"/>
    <w:rsid w:val="00124A47"/>
    <w:rsid w:val="0012555D"/>
    <w:rsid w:val="0012593F"/>
    <w:rsid w:val="00125F8A"/>
    <w:rsid w:val="001260CD"/>
    <w:rsid w:val="00126A9B"/>
    <w:rsid w:val="00127006"/>
    <w:rsid w:val="001277EA"/>
    <w:rsid w:val="00127FB2"/>
    <w:rsid w:val="00130ABC"/>
    <w:rsid w:val="00130CA5"/>
    <w:rsid w:val="001313EE"/>
    <w:rsid w:val="00131F34"/>
    <w:rsid w:val="00132081"/>
    <w:rsid w:val="001324E3"/>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90071"/>
    <w:rsid w:val="00190C37"/>
    <w:rsid w:val="00192151"/>
    <w:rsid w:val="00192659"/>
    <w:rsid w:val="0019351E"/>
    <w:rsid w:val="001935F1"/>
    <w:rsid w:val="00193B08"/>
    <w:rsid w:val="00193F15"/>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793"/>
    <w:rsid w:val="001A5A7B"/>
    <w:rsid w:val="001A5DB6"/>
    <w:rsid w:val="001A629E"/>
    <w:rsid w:val="001A6405"/>
    <w:rsid w:val="001A64ED"/>
    <w:rsid w:val="001A7A8A"/>
    <w:rsid w:val="001B0C4A"/>
    <w:rsid w:val="001B19D4"/>
    <w:rsid w:val="001B1A2C"/>
    <w:rsid w:val="001B21A4"/>
    <w:rsid w:val="001B460A"/>
    <w:rsid w:val="001B4A69"/>
    <w:rsid w:val="001B4D9E"/>
    <w:rsid w:val="001B55BC"/>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8A7"/>
    <w:rsid w:val="001D50CC"/>
    <w:rsid w:val="001D5783"/>
    <w:rsid w:val="001D5E29"/>
    <w:rsid w:val="001D603F"/>
    <w:rsid w:val="001D6935"/>
    <w:rsid w:val="001D7B73"/>
    <w:rsid w:val="001E0FCF"/>
    <w:rsid w:val="001E0FE2"/>
    <w:rsid w:val="001E18A2"/>
    <w:rsid w:val="001E1C52"/>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104A9"/>
    <w:rsid w:val="002117E9"/>
    <w:rsid w:val="00212AEF"/>
    <w:rsid w:val="0021310B"/>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DA3"/>
    <w:rsid w:val="00254996"/>
    <w:rsid w:val="00254CD1"/>
    <w:rsid w:val="002565A8"/>
    <w:rsid w:val="00256A9E"/>
    <w:rsid w:val="00257B0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6005"/>
    <w:rsid w:val="00266136"/>
    <w:rsid w:val="002668E4"/>
    <w:rsid w:val="00266970"/>
    <w:rsid w:val="00266A10"/>
    <w:rsid w:val="0026726D"/>
    <w:rsid w:val="00267540"/>
    <w:rsid w:val="00270087"/>
    <w:rsid w:val="00270A17"/>
    <w:rsid w:val="0027108F"/>
    <w:rsid w:val="00271E0F"/>
    <w:rsid w:val="002720BD"/>
    <w:rsid w:val="00272AAC"/>
    <w:rsid w:val="002730D7"/>
    <w:rsid w:val="00273891"/>
    <w:rsid w:val="00274528"/>
    <w:rsid w:val="00274568"/>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FE9"/>
    <w:rsid w:val="00281191"/>
    <w:rsid w:val="00281D19"/>
    <w:rsid w:val="00281F8F"/>
    <w:rsid w:val="00282BBE"/>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0D6"/>
    <w:rsid w:val="002C5F74"/>
    <w:rsid w:val="002C6BC2"/>
    <w:rsid w:val="002C7367"/>
    <w:rsid w:val="002C7B3F"/>
    <w:rsid w:val="002D103A"/>
    <w:rsid w:val="002D11FE"/>
    <w:rsid w:val="002D3687"/>
    <w:rsid w:val="002D36D6"/>
    <w:rsid w:val="002D3D40"/>
    <w:rsid w:val="002D4566"/>
    <w:rsid w:val="002D459E"/>
    <w:rsid w:val="002D46AA"/>
    <w:rsid w:val="002D4AAD"/>
    <w:rsid w:val="002D4D3C"/>
    <w:rsid w:val="002D4E46"/>
    <w:rsid w:val="002D5556"/>
    <w:rsid w:val="002D63F6"/>
    <w:rsid w:val="002E0582"/>
    <w:rsid w:val="002E0842"/>
    <w:rsid w:val="002E0C59"/>
    <w:rsid w:val="002E1B24"/>
    <w:rsid w:val="002E1CE1"/>
    <w:rsid w:val="002E340B"/>
    <w:rsid w:val="002E3FDC"/>
    <w:rsid w:val="002E4D95"/>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7C7"/>
    <w:rsid w:val="0031659B"/>
    <w:rsid w:val="00320AFD"/>
    <w:rsid w:val="003212ED"/>
    <w:rsid w:val="00321457"/>
    <w:rsid w:val="00321863"/>
    <w:rsid w:val="0032342A"/>
    <w:rsid w:val="00323635"/>
    <w:rsid w:val="00323A4E"/>
    <w:rsid w:val="00323DE8"/>
    <w:rsid w:val="00324037"/>
    <w:rsid w:val="00324574"/>
    <w:rsid w:val="00325479"/>
    <w:rsid w:val="00325768"/>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D1A"/>
    <w:rsid w:val="00337E2D"/>
    <w:rsid w:val="00337F47"/>
    <w:rsid w:val="00340DD2"/>
    <w:rsid w:val="00341BB1"/>
    <w:rsid w:val="00341F4D"/>
    <w:rsid w:val="003421E4"/>
    <w:rsid w:val="00342718"/>
    <w:rsid w:val="003427C4"/>
    <w:rsid w:val="003435B9"/>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405A"/>
    <w:rsid w:val="00384868"/>
    <w:rsid w:val="00385808"/>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4BA0"/>
    <w:rsid w:val="003951D5"/>
    <w:rsid w:val="003970B2"/>
    <w:rsid w:val="0039725F"/>
    <w:rsid w:val="0039758F"/>
    <w:rsid w:val="00397662"/>
    <w:rsid w:val="003A05C6"/>
    <w:rsid w:val="003A1F3E"/>
    <w:rsid w:val="003A21B9"/>
    <w:rsid w:val="003A25C5"/>
    <w:rsid w:val="003A261E"/>
    <w:rsid w:val="003A2BEB"/>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4C47"/>
    <w:rsid w:val="003B5DDF"/>
    <w:rsid w:val="003B68A0"/>
    <w:rsid w:val="003B7E4E"/>
    <w:rsid w:val="003C0056"/>
    <w:rsid w:val="003C055A"/>
    <w:rsid w:val="003C0ABD"/>
    <w:rsid w:val="003C0C41"/>
    <w:rsid w:val="003C0ED2"/>
    <w:rsid w:val="003C1385"/>
    <w:rsid w:val="003C3796"/>
    <w:rsid w:val="003C4002"/>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4039"/>
    <w:rsid w:val="003E443D"/>
    <w:rsid w:val="003E5BDA"/>
    <w:rsid w:val="003E6114"/>
    <w:rsid w:val="003E6464"/>
    <w:rsid w:val="003E6829"/>
    <w:rsid w:val="003E690C"/>
    <w:rsid w:val="003E6AFD"/>
    <w:rsid w:val="003E7607"/>
    <w:rsid w:val="003E7ABB"/>
    <w:rsid w:val="003F0161"/>
    <w:rsid w:val="003F11DD"/>
    <w:rsid w:val="003F127D"/>
    <w:rsid w:val="003F3ADA"/>
    <w:rsid w:val="003F3B46"/>
    <w:rsid w:val="003F3C14"/>
    <w:rsid w:val="003F40A0"/>
    <w:rsid w:val="003F40C5"/>
    <w:rsid w:val="003F4BC8"/>
    <w:rsid w:val="003F53BB"/>
    <w:rsid w:val="003F614B"/>
    <w:rsid w:val="003F6152"/>
    <w:rsid w:val="003F6424"/>
    <w:rsid w:val="003F73C9"/>
    <w:rsid w:val="003F779C"/>
    <w:rsid w:val="003F7816"/>
    <w:rsid w:val="00400473"/>
    <w:rsid w:val="00401223"/>
    <w:rsid w:val="004016CE"/>
    <w:rsid w:val="00401AC4"/>
    <w:rsid w:val="00402C0A"/>
    <w:rsid w:val="00402CE6"/>
    <w:rsid w:val="004035EA"/>
    <w:rsid w:val="00404027"/>
    <w:rsid w:val="00404062"/>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A7B"/>
    <w:rsid w:val="00414DBC"/>
    <w:rsid w:val="004158F5"/>
    <w:rsid w:val="00415B12"/>
    <w:rsid w:val="00415B75"/>
    <w:rsid w:val="0041640A"/>
    <w:rsid w:val="004166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502E"/>
    <w:rsid w:val="0046586E"/>
    <w:rsid w:val="00465882"/>
    <w:rsid w:val="00465F46"/>
    <w:rsid w:val="00466900"/>
    <w:rsid w:val="00466A5E"/>
    <w:rsid w:val="004673BB"/>
    <w:rsid w:val="004673D8"/>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3518"/>
    <w:rsid w:val="0048363E"/>
    <w:rsid w:val="00483649"/>
    <w:rsid w:val="00483A2D"/>
    <w:rsid w:val="00483DEE"/>
    <w:rsid w:val="00484654"/>
    <w:rsid w:val="00484F8B"/>
    <w:rsid w:val="0048610C"/>
    <w:rsid w:val="00486C7A"/>
    <w:rsid w:val="00486DC3"/>
    <w:rsid w:val="00487971"/>
    <w:rsid w:val="00487D33"/>
    <w:rsid w:val="00487EAE"/>
    <w:rsid w:val="0049071C"/>
    <w:rsid w:val="00490CE8"/>
    <w:rsid w:val="00490D36"/>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A04C8"/>
    <w:rsid w:val="004A0504"/>
    <w:rsid w:val="004A0BF3"/>
    <w:rsid w:val="004A2376"/>
    <w:rsid w:val="004A2793"/>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62B"/>
    <w:rsid w:val="004E16D1"/>
    <w:rsid w:val="004E1A4E"/>
    <w:rsid w:val="004E21D0"/>
    <w:rsid w:val="004E27E6"/>
    <w:rsid w:val="004E33F7"/>
    <w:rsid w:val="004E3925"/>
    <w:rsid w:val="004E60C2"/>
    <w:rsid w:val="004E6D5F"/>
    <w:rsid w:val="004E71D5"/>
    <w:rsid w:val="004E78DB"/>
    <w:rsid w:val="004F08EA"/>
    <w:rsid w:val="004F09CC"/>
    <w:rsid w:val="004F0D96"/>
    <w:rsid w:val="004F141C"/>
    <w:rsid w:val="004F21C5"/>
    <w:rsid w:val="004F29EE"/>
    <w:rsid w:val="004F350A"/>
    <w:rsid w:val="004F3BB6"/>
    <w:rsid w:val="004F405A"/>
    <w:rsid w:val="004F4E9C"/>
    <w:rsid w:val="004F5903"/>
    <w:rsid w:val="004F6135"/>
    <w:rsid w:val="004F70FC"/>
    <w:rsid w:val="00500847"/>
    <w:rsid w:val="00500A37"/>
    <w:rsid w:val="0050171A"/>
    <w:rsid w:val="00502819"/>
    <w:rsid w:val="00503382"/>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1443"/>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984"/>
    <w:rsid w:val="00535761"/>
    <w:rsid w:val="00536883"/>
    <w:rsid w:val="00536D3E"/>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7716"/>
    <w:rsid w:val="005479B0"/>
    <w:rsid w:val="005500E5"/>
    <w:rsid w:val="00550206"/>
    <w:rsid w:val="005504A1"/>
    <w:rsid w:val="00551C4D"/>
    <w:rsid w:val="00551E0B"/>
    <w:rsid w:val="005521E7"/>
    <w:rsid w:val="00552A55"/>
    <w:rsid w:val="005531DC"/>
    <w:rsid w:val="0055333F"/>
    <w:rsid w:val="0055453A"/>
    <w:rsid w:val="00554920"/>
    <w:rsid w:val="00554DFB"/>
    <w:rsid w:val="0055682B"/>
    <w:rsid w:val="00556DA4"/>
    <w:rsid w:val="005603E6"/>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4FBF"/>
    <w:rsid w:val="005B508F"/>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724B"/>
    <w:rsid w:val="0060735C"/>
    <w:rsid w:val="006073E0"/>
    <w:rsid w:val="00607DF4"/>
    <w:rsid w:val="006103CF"/>
    <w:rsid w:val="00610F0F"/>
    <w:rsid w:val="006117CE"/>
    <w:rsid w:val="00612B26"/>
    <w:rsid w:val="0061400E"/>
    <w:rsid w:val="006146E2"/>
    <w:rsid w:val="00615BFC"/>
    <w:rsid w:val="00615E91"/>
    <w:rsid w:val="00616297"/>
    <w:rsid w:val="00616893"/>
    <w:rsid w:val="00617196"/>
    <w:rsid w:val="00620C42"/>
    <w:rsid w:val="00621819"/>
    <w:rsid w:val="006218CF"/>
    <w:rsid w:val="00621E3A"/>
    <w:rsid w:val="00623792"/>
    <w:rsid w:val="00623B0D"/>
    <w:rsid w:val="00623B93"/>
    <w:rsid w:val="00624AE8"/>
    <w:rsid w:val="00624FD5"/>
    <w:rsid w:val="006250BC"/>
    <w:rsid w:val="006252BE"/>
    <w:rsid w:val="006258AA"/>
    <w:rsid w:val="00625901"/>
    <w:rsid w:val="00625C3D"/>
    <w:rsid w:val="00626987"/>
    <w:rsid w:val="00626D39"/>
    <w:rsid w:val="00627550"/>
    <w:rsid w:val="0063138F"/>
    <w:rsid w:val="00631BE3"/>
    <w:rsid w:val="00631DBC"/>
    <w:rsid w:val="0063279D"/>
    <w:rsid w:val="00632AD7"/>
    <w:rsid w:val="00634032"/>
    <w:rsid w:val="006347F5"/>
    <w:rsid w:val="00635DD2"/>
    <w:rsid w:val="00636A05"/>
    <w:rsid w:val="00636F88"/>
    <w:rsid w:val="006401A2"/>
    <w:rsid w:val="00640455"/>
    <w:rsid w:val="0064045A"/>
    <w:rsid w:val="00640609"/>
    <w:rsid w:val="00640C83"/>
    <w:rsid w:val="00641619"/>
    <w:rsid w:val="00641DEB"/>
    <w:rsid w:val="00642005"/>
    <w:rsid w:val="0064294B"/>
    <w:rsid w:val="006442F2"/>
    <w:rsid w:val="00644FE3"/>
    <w:rsid w:val="006452B1"/>
    <w:rsid w:val="00645904"/>
    <w:rsid w:val="00645911"/>
    <w:rsid w:val="00647127"/>
    <w:rsid w:val="006500E7"/>
    <w:rsid w:val="0065053E"/>
    <w:rsid w:val="0065065D"/>
    <w:rsid w:val="00651107"/>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517"/>
    <w:rsid w:val="00692BD3"/>
    <w:rsid w:val="0069314E"/>
    <w:rsid w:val="00693193"/>
    <w:rsid w:val="006931BB"/>
    <w:rsid w:val="006933A4"/>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B0102"/>
    <w:rsid w:val="006B01C3"/>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F7D"/>
    <w:rsid w:val="006D10DB"/>
    <w:rsid w:val="006D1F06"/>
    <w:rsid w:val="006D2B9D"/>
    <w:rsid w:val="006D3D1C"/>
    <w:rsid w:val="006D3E5F"/>
    <w:rsid w:val="006D3EA1"/>
    <w:rsid w:val="006D43EE"/>
    <w:rsid w:val="006D45A1"/>
    <w:rsid w:val="006D4716"/>
    <w:rsid w:val="006D4B45"/>
    <w:rsid w:val="006D50FC"/>
    <w:rsid w:val="006D53BB"/>
    <w:rsid w:val="006D676F"/>
    <w:rsid w:val="006D6A9F"/>
    <w:rsid w:val="006D774C"/>
    <w:rsid w:val="006E0318"/>
    <w:rsid w:val="006E0655"/>
    <w:rsid w:val="006E0866"/>
    <w:rsid w:val="006E0968"/>
    <w:rsid w:val="006E0CB9"/>
    <w:rsid w:val="006E0F30"/>
    <w:rsid w:val="006E1257"/>
    <w:rsid w:val="006E1881"/>
    <w:rsid w:val="006E18D2"/>
    <w:rsid w:val="006E23ED"/>
    <w:rsid w:val="006E29ED"/>
    <w:rsid w:val="006E2F17"/>
    <w:rsid w:val="006E3024"/>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A8C"/>
    <w:rsid w:val="0072605C"/>
    <w:rsid w:val="007267B7"/>
    <w:rsid w:val="007269F3"/>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3"/>
    <w:rsid w:val="00740C5D"/>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E42"/>
    <w:rsid w:val="0076716A"/>
    <w:rsid w:val="00770082"/>
    <w:rsid w:val="0077087E"/>
    <w:rsid w:val="007712D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77A8D"/>
    <w:rsid w:val="00780825"/>
    <w:rsid w:val="00780BB0"/>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24E"/>
    <w:rsid w:val="007A5491"/>
    <w:rsid w:val="007A564C"/>
    <w:rsid w:val="007A5A09"/>
    <w:rsid w:val="007A65EE"/>
    <w:rsid w:val="007A66EA"/>
    <w:rsid w:val="007A694C"/>
    <w:rsid w:val="007A6A61"/>
    <w:rsid w:val="007A6E81"/>
    <w:rsid w:val="007A70D3"/>
    <w:rsid w:val="007A7FE5"/>
    <w:rsid w:val="007B1E16"/>
    <w:rsid w:val="007B3177"/>
    <w:rsid w:val="007B32EF"/>
    <w:rsid w:val="007B3E32"/>
    <w:rsid w:val="007B45A6"/>
    <w:rsid w:val="007B45C9"/>
    <w:rsid w:val="007B4FAC"/>
    <w:rsid w:val="007B50C4"/>
    <w:rsid w:val="007B5546"/>
    <w:rsid w:val="007B6A34"/>
    <w:rsid w:val="007B7A08"/>
    <w:rsid w:val="007C0B9D"/>
    <w:rsid w:val="007C0C47"/>
    <w:rsid w:val="007C0D05"/>
    <w:rsid w:val="007C19EC"/>
    <w:rsid w:val="007C1D54"/>
    <w:rsid w:val="007C27EB"/>
    <w:rsid w:val="007C404F"/>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66BF"/>
    <w:rsid w:val="007E6957"/>
    <w:rsid w:val="007E6F13"/>
    <w:rsid w:val="007E7028"/>
    <w:rsid w:val="007F0536"/>
    <w:rsid w:val="007F0C96"/>
    <w:rsid w:val="007F16FE"/>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3023"/>
    <w:rsid w:val="0081374B"/>
    <w:rsid w:val="00813A74"/>
    <w:rsid w:val="00814470"/>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941"/>
    <w:rsid w:val="00822A22"/>
    <w:rsid w:val="0082304B"/>
    <w:rsid w:val="008235ED"/>
    <w:rsid w:val="00823C1F"/>
    <w:rsid w:val="00824945"/>
    <w:rsid w:val="00824FF1"/>
    <w:rsid w:val="00824FF8"/>
    <w:rsid w:val="00825072"/>
    <w:rsid w:val="008256F4"/>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99C"/>
    <w:rsid w:val="00862532"/>
    <w:rsid w:val="008629EA"/>
    <w:rsid w:val="00864C18"/>
    <w:rsid w:val="008652B3"/>
    <w:rsid w:val="0086571F"/>
    <w:rsid w:val="00865E60"/>
    <w:rsid w:val="00865FB6"/>
    <w:rsid w:val="008662FB"/>
    <w:rsid w:val="008663B3"/>
    <w:rsid w:val="00866ADC"/>
    <w:rsid w:val="00867C74"/>
    <w:rsid w:val="00870940"/>
    <w:rsid w:val="00871D77"/>
    <w:rsid w:val="00871F51"/>
    <w:rsid w:val="008729C4"/>
    <w:rsid w:val="00874165"/>
    <w:rsid w:val="008746F4"/>
    <w:rsid w:val="008753FB"/>
    <w:rsid w:val="0087587A"/>
    <w:rsid w:val="008759CF"/>
    <w:rsid w:val="00875BE2"/>
    <w:rsid w:val="00876DA4"/>
    <w:rsid w:val="00881B7F"/>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545"/>
    <w:rsid w:val="008A06F8"/>
    <w:rsid w:val="008A2125"/>
    <w:rsid w:val="008A2285"/>
    <w:rsid w:val="008A298C"/>
    <w:rsid w:val="008A2EB4"/>
    <w:rsid w:val="008A2FE7"/>
    <w:rsid w:val="008A3126"/>
    <w:rsid w:val="008A3154"/>
    <w:rsid w:val="008A48AA"/>
    <w:rsid w:val="008A4B9B"/>
    <w:rsid w:val="008A674B"/>
    <w:rsid w:val="008A7115"/>
    <w:rsid w:val="008A760F"/>
    <w:rsid w:val="008B0269"/>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27BF"/>
    <w:rsid w:val="008C3092"/>
    <w:rsid w:val="008C3294"/>
    <w:rsid w:val="008C42A2"/>
    <w:rsid w:val="008C47D5"/>
    <w:rsid w:val="008C4D98"/>
    <w:rsid w:val="008C5AB3"/>
    <w:rsid w:val="008C61EC"/>
    <w:rsid w:val="008C6475"/>
    <w:rsid w:val="008C7E96"/>
    <w:rsid w:val="008D00C3"/>
    <w:rsid w:val="008D0708"/>
    <w:rsid w:val="008D0CB2"/>
    <w:rsid w:val="008D1DB3"/>
    <w:rsid w:val="008D1F91"/>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D00"/>
    <w:rsid w:val="008F42FB"/>
    <w:rsid w:val="008F4C4A"/>
    <w:rsid w:val="008F4D59"/>
    <w:rsid w:val="008F5070"/>
    <w:rsid w:val="008F602A"/>
    <w:rsid w:val="008F6F42"/>
    <w:rsid w:val="008F727F"/>
    <w:rsid w:val="008F76DF"/>
    <w:rsid w:val="008F76EE"/>
    <w:rsid w:val="008F7ECC"/>
    <w:rsid w:val="00900325"/>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79BD"/>
    <w:rsid w:val="0093029C"/>
    <w:rsid w:val="009308BD"/>
    <w:rsid w:val="00931946"/>
    <w:rsid w:val="009320CF"/>
    <w:rsid w:val="0093258B"/>
    <w:rsid w:val="00933439"/>
    <w:rsid w:val="00933BC5"/>
    <w:rsid w:val="009352B1"/>
    <w:rsid w:val="00935A79"/>
    <w:rsid w:val="009364A2"/>
    <w:rsid w:val="00936B21"/>
    <w:rsid w:val="00940BBF"/>
    <w:rsid w:val="00940ED3"/>
    <w:rsid w:val="0094238A"/>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23C2"/>
    <w:rsid w:val="00963985"/>
    <w:rsid w:val="00963E90"/>
    <w:rsid w:val="0096431B"/>
    <w:rsid w:val="009644F1"/>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4FD1"/>
    <w:rsid w:val="009855C7"/>
    <w:rsid w:val="00985F8E"/>
    <w:rsid w:val="0098678E"/>
    <w:rsid w:val="0098683E"/>
    <w:rsid w:val="00986AD5"/>
    <w:rsid w:val="00986ED5"/>
    <w:rsid w:val="00987D53"/>
    <w:rsid w:val="00990116"/>
    <w:rsid w:val="00991585"/>
    <w:rsid w:val="009919CB"/>
    <w:rsid w:val="00992038"/>
    <w:rsid w:val="009933F9"/>
    <w:rsid w:val="00993966"/>
    <w:rsid w:val="00993C9C"/>
    <w:rsid w:val="009945ED"/>
    <w:rsid w:val="00994AB7"/>
    <w:rsid w:val="009959A2"/>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6B0"/>
    <w:rsid w:val="009B19AF"/>
    <w:rsid w:val="009B296D"/>
    <w:rsid w:val="009B3AE9"/>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337"/>
    <w:rsid w:val="009E6996"/>
    <w:rsid w:val="009E7202"/>
    <w:rsid w:val="009E7583"/>
    <w:rsid w:val="009F02B9"/>
    <w:rsid w:val="009F0450"/>
    <w:rsid w:val="009F04E3"/>
    <w:rsid w:val="009F0B62"/>
    <w:rsid w:val="009F1157"/>
    <w:rsid w:val="009F13DC"/>
    <w:rsid w:val="009F2C7E"/>
    <w:rsid w:val="009F39FC"/>
    <w:rsid w:val="009F4893"/>
    <w:rsid w:val="009F55F5"/>
    <w:rsid w:val="009F5C0B"/>
    <w:rsid w:val="009F601E"/>
    <w:rsid w:val="009F6999"/>
    <w:rsid w:val="009F6E6F"/>
    <w:rsid w:val="00A009EB"/>
    <w:rsid w:val="00A00D46"/>
    <w:rsid w:val="00A017EB"/>
    <w:rsid w:val="00A02DF1"/>
    <w:rsid w:val="00A02E12"/>
    <w:rsid w:val="00A034A9"/>
    <w:rsid w:val="00A0351F"/>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1E"/>
    <w:rsid w:val="00A53C57"/>
    <w:rsid w:val="00A55890"/>
    <w:rsid w:val="00A55A36"/>
    <w:rsid w:val="00A6031F"/>
    <w:rsid w:val="00A603CE"/>
    <w:rsid w:val="00A621EA"/>
    <w:rsid w:val="00A62B35"/>
    <w:rsid w:val="00A63781"/>
    <w:rsid w:val="00A63B5B"/>
    <w:rsid w:val="00A6439B"/>
    <w:rsid w:val="00A64532"/>
    <w:rsid w:val="00A64F08"/>
    <w:rsid w:val="00A65079"/>
    <w:rsid w:val="00A658CC"/>
    <w:rsid w:val="00A66546"/>
    <w:rsid w:val="00A6698D"/>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EB6"/>
    <w:rsid w:val="00A80096"/>
    <w:rsid w:val="00A80368"/>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F0685"/>
    <w:rsid w:val="00AF1145"/>
    <w:rsid w:val="00AF1216"/>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AA7"/>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915"/>
    <w:rsid w:val="00B41524"/>
    <w:rsid w:val="00B43F9C"/>
    <w:rsid w:val="00B463A3"/>
    <w:rsid w:val="00B46752"/>
    <w:rsid w:val="00B476F0"/>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AFF"/>
    <w:rsid w:val="00B84C46"/>
    <w:rsid w:val="00B8631A"/>
    <w:rsid w:val="00B8632D"/>
    <w:rsid w:val="00B877DE"/>
    <w:rsid w:val="00B87A26"/>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6BAE"/>
    <w:rsid w:val="00BB0677"/>
    <w:rsid w:val="00BB092B"/>
    <w:rsid w:val="00BB0C70"/>
    <w:rsid w:val="00BB0F66"/>
    <w:rsid w:val="00BB1566"/>
    <w:rsid w:val="00BB1C79"/>
    <w:rsid w:val="00BB22B6"/>
    <w:rsid w:val="00BB2763"/>
    <w:rsid w:val="00BB346B"/>
    <w:rsid w:val="00BB353F"/>
    <w:rsid w:val="00BB3731"/>
    <w:rsid w:val="00BB3F62"/>
    <w:rsid w:val="00BB434B"/>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608D"/>
    <w:rsid w:val="00BD661E"/>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7792"/>
    <w:rsid w:val="00BF0FE1"/>
    <w:rsid w:val="00BF175E"/>
    <w:rsid w:val="00BF29A5"/>
    <w:rsid w:val="00BF2A5A"/>
    <w:rsid w:val="00BF300C"/>
    <w:rsid w:val="00BF3AFE"/>
    <w:rsid w:val="00BF4614"/>
    <w:rsid w:val="00BF488C"/>
    <w:rsid w:val="00BF4915"/>
    <w:rsid w:val="00BF4D98"/>
    <w:rsid w:val="00BF6274"/>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E81"/>
    <w:rsid w:val="00C12A71"/>
    <w:rsid w:val="00C137F5"/>
    <w:rsid w:val="00C13845"/>
    <w:rsid w:val="00C13926"/>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3EE"/>
    <w:rsid w:val="00C25B89"/>
    <w:rsid w:val="00C25EDF"/>
    <w:rsid w:val="00C261F2"/>
    <w:rsid w:val="00C2653E"/>
    <w:rsid w:val="00C2692D"/>
    <w:rsid w:val="00C26F03"/>
    <w:rsid w:val="00C27189"/>
    <w:rsid w:val="00C27561"/>
    <w:rsid w:val="00C277EB"/>
    <w:rsid w:val="00C27D80"/>
    <w:rsid w:val="00C30150"/>
    <w:rsid w:val="00C31DDA"/>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32DD"/>
    <w:rsid w:val="00C43C62"/>
    <w:rsid w:val="00C45189"/>
    <w:rsid w:val="00C4562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A3C"/>
    <w:rsid w:val="00C64C9E"/>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C2B"/>
    <w:rsid w:val="00C94A85"/>
    <w:rsid w:val="00C94EE1"/>
    <w:rsid w:val="00C95FDA"/>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C7395"/>
    <w:rsid w:val="00CD0896"/>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F32"/>
    <w:rsid w:val="00CE2F3F"/>
    <w:rsid w:val="00CE36CB"/>
    <w:rsid w:val="00CE4422"/>
    <w:rsid w:val="00CE4CA7"/>
    <w:rsid w:val="00CE510F"/>
    <w:rsid w:val="00CE5214"/>
    <w:rsid w:val="00CE5278"/>
    <w:rsid w:val="00CE5897"/>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1737"/>
    <w:rsid w:val="00D036ED"/>
    <w:rsid w:val="00D037B9"/>
    <w:rsid w:val="00D03E17"/>
    <w:rsid w:val="00D05947"/>
    <w:rsid w:val="00D066D2"/>
    <w:rsid w:val="00D07AD2"/>
    <w:rsid w:val="00D1065A"/>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269C9"/>
    <w:rsid w:val="00D3061C"/>
    <w:rsid w:val="00D32B20"/>
    <w:rsid w:val="00D3396D"/>
    <w:rsid w:val="00D339FE"/>
    <w:rsid w:val="00D345F6"/>
    <w:rsid w:val="00D36ED9"/>
    <w:rsid w:val="00D37279"/>
    <w:rsid w:val="00D372E5"/>
    <w:rsid w:val="00D407D2"/>
    <w:rsid w:val="00D407D7"/>
    <w:rsid w:val="00D40871"/>
    <w:rsid w:val="00D40C63"/>
    <w:rsid w:val="00D40EDA"/>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C75"/>
    <w:rsid w:val="00D56F23"/>
    <w:rsid w:val="00D574D4"/>
    <w:rsid w:val="00D577B0"/>
    <w:rsid w:val="00D57D1D"/>
    <w:rsid w:val="00D6030E"/>
    <w:rsid w:val="00D62616"/>
    <w:rsid w:val="00D6263F"/>
    <w:rsid w:val="00D63FBA"/>
    <w:rsid w:val="00D654CA"/>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C90"/>
    <w:rsid w:val="00DA402D"/>
    <w:rsid w:val="00DA4326"/>
    <w:rsid w:val="00DA467C"/>
    <w:rsid w:val="00DA4B23"/>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3A6"/>
    <w:rsid w:val="00DD24D0"/>
    <w:rsid w:val="00DD26E8"/>
    <w:rsid w:val="00DD321A"/>
    <w:rsid w:val="00DD366E"/>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B31"/>
    <w:rsid w:val="00DF3ECE"/>
    <w:rsid w:val="00DF4166"/>
    <w:rsid w:val="00DF435A"/>
    <w:rsid w:val="00DF4B59"/>
    <w:rsid w:val="00DF4CC4"/>
    <w:rsid w:val="00DF7411"/>
    <w:rsid w:val="00DF7C10"/>
    <w:rsid w:val="00E0016D"/>
    <w:rsid w:val="00E00D9C"/>
    <w:rsid w:val="00E02C18"/>
    <w:rsid w:val="00E03521"/>
    <w:rsid w:val="00E0374A"/>
    <w:rsid w:val="00E03877"/>
    <w:rsid w:val="00E03D61"/>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1A48"/>
    <w:rsid w:val="00E523CD"/>
    <w:rsid w:val="00E5240E"/>
    <w:rsid w:val="00E52C35"/>
    <w:rsid w:val="00E52F14"/>
    <w:rsid w:val="00E53275"/>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7262"/>
    <w:rsid w:val="00EC0F35"/>
    <w:rsid w:val="00EC1837"/>
    <w:rsid w:val="00EC1DB1"/>
    <w:rsid w:val="00EC20FF"/>
    <w:rsid w:val="00EC27C5"/>
    <w:rsid w:val="00EC28A0"/>
    <w:rsid w:val="00EC2C24"/>
    <w:rsid w:val="00EC3256"/>
    <w:rsid w:val="00EC3455"/>
    <w:rsid w:val="00EC38D1"/>
    <w:rsid w:val="00EC3CD7"/>
    <w:rsid w:val="00EC4419"/>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40D9"/>
    <w:rsid w:val="00EF41C3"/>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289B"/>
    <w:rsid w:val="00F03504"/>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A3C"/>
    <w:rsid w:val="00F16304"/>
    <w:rsid w:val="00F16A1B"/>
    <w:rsid w:val="00F17485"/>
    <w:rsid w:val="00F17538"/>
    <w:rsid w:val="00F17850"/>
    <w:rsid w:val="00F179DB"/>
    <w:rsid w:val="00F17F68"/>
    <w:rsid w:val="00F209CC"/>
    <w:rsid w:val="00F21AE7"/>
    <w:rsid w:val="00F21CE8"/>
    <w:rsid w:val="00F22299"/>
    <w:rsid w:val="00F22D42"/>
    <w:rsid w:val="00F22E6B"/>
    <w:rsid w:val="00F22EDB"/>
    <w:rsid w:val="00F23294"/>
    <w:rsid w:val="00F263DD"/>
    <w:rsid w:val="00F265C3"/>
    <w:rsid w:val="00F26ABA"/>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EDD"/>
    <w:rsid w:val="00F42096"/>
    <w:rsid w:val="00F431C9"/>
    <w:rsid w:val="00F437AB"/>
    <w:rsid w:val="00F4481F"/>
    <w:rsid w:val="00F4541D"/>
    <w:rsid w:val="00F45B98"/>
    <w:rsid w:val="00F46922"/>
    <w:rsid w:val="00F47DFD"/>
    <w:rsid w:val="00F47F62"/>
    <w:rsid w:val="00F50A86"/>
    <w:rsid w:val="00F51821"/>
    <w:rsid w:val="00F522B9"/>
    <w:rsid w:val="00F529C1"/>
    <w:rsid w:val="00F5478C"/>
    <w:rsid w:val="00F54812"/>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3433"/>
    <w:rsid w:val="00F63556"/>
    <w:rsid w:val="00F63B5C"/>
    <w:rsid w:val="00F64D55"/>
    <w:rsid w:val="00F670A0"/>
    <w:rsid w:val="00F67525"/>
    <w:rsid w:val="00F6765E"/>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5E9E"/>
    <w:rsid w:val="00F86514"/>
    <w:rsid w:val="00F86748"/>
    <w:rsid w:val="00F867A1"/>
    <w:rsid w:val="00F8689C"/>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6B2E"/>
    <w:rsid w:val="00FA7088"/>
    <w:rsid w:val="00FB0A9B"/>
    <w:rsid w:val="00FB1746"/>
    <w:rsid w:val="00FB1931"/>
    <w:rsid w:val="00FB19C3"/>
    <w:rsid w:val="00FB2C62"/>
    <w:rsid w:val="00FB3551"/>
    <w:rsid w:val="00FB35E8"/>
    <w:rsid w:val="00FB4119"/>
    <w:rsid w:val="00FB450E"/>
    <w:rsid w:val="00FB4A77"/>
    <w:rsid w:val="00FB6252"/>
    <w:rsid w:val="00FB65F2"/>
    <w:rsid w:val="00FB6E7A"/>
    <w:rsid w:val="00FC09C2"/>
    <w:rsid w:val="00FC1686"/>
    <w:rsid w:val="00FC2035"/>
    <w:rsid w:val="00FC349F"/>
    <w:rsid w:val="00FC34E7"/>
    <w:rsid w:val="00FC4770"/>
    <w:rsid w:val="00FC5756"/>
    <w:rsid w:val="00FC5CDA"/>
    <w:rsid w:val="00FC637B"/>
    <w:rsid w:val="00FC79CC"/>
    <w:rsid w:val="00FC7C00"/>
    <w:rsid w:val="00FC7C58"/>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560"/>
    <w:rsid w:val="00FE2EB0"/>
    <w:rsid w:val="00FE2FE3"/>
    <w:rsid w:val="00FE3273"/>
    <w:rsid w:val="00FE45F6"/>
    <w:rsid w:val="00FE490D"/>
    <w:rsid w:val="00FE49F5"/>
    <w:rsid w:val="00FE4CB6"/>
    <w:rsid w:val="00FE53AC"/>
    <w:rsid w:val="00FE6413"/>
    <w:rsid w:val="00FE656A"/>
    <w:rsid w:val="00FE6F5E"/>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3B1"/>
  <w15:docId w15:val="{2B244599-6884-409B-B829-C886442F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3579"/>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AAEC-0BC1-4B58-AF7E-6DB57BE3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23</Pages>
  <Words>6961</Words>
  <Characters>48034</Characters>
  <Application>Microsoft Office Word</Application>
  <DocSecurity>0</DocSecurity>
  <Lines>400</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39</cp:revision>
  <cp:lastPrinted>2020-10-29T13:32:00Z</cp:lastPrinted>
  <dcterms:created xsi:type="dcterms:W3CDTF">2020-10-01T11:34:00Z</dcterms:created>
  <dcterms:modified xsi:type="dcterms:W3CDTF">2020-10-29T13:48:00Z</dcterms:modified>
</cp:coreProperties>
</file>